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7683" w14:textId="77777777" w:rsidR="00747197" w:rsidRPr="00AE7CEF" w:rsidRDefault="00747197" w:rsidP="00747197">
      <w:pPr>
        <w:jc w:val="center"/>
        <w:rPr>
          <w:sz w:val="22"/>
          <w:szCs w:val="22"/>
          <w:lang w:val="lv-LV"/>
        </w:rPr>
      </w:pPr>
      <w:r w:rsidRPr="00AE7CEF">
        <w:rPr>
          <w:noProof/>
          <w:lang w:val="lv-LV"/>
        </w:rPr>
        <w:drawing>
          <wp:inline distT="0" distB="0" distL="0" distR="0" wp14:anchorId="7B39322A" wp14:editId="5C468040">
            <wp:extent cx="753110" cy="9010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 cy="901065"/>
                    </a:xfrm>
                    <a:prstGeom prst="rect">
                      <a:avLst/>
                    </a:prstGeom>
                    <a:solidFill>
                      <a:srgbClr val="FFFFFF"/>
                    </a:solidFill>
                    <a:ln>
                      <a:noFill/>
                    </a:ln>
                  </pic:spPr>
                </pic:pic>
              </a:graphicData>
            </a:graphic>
          </wp:inline>
        </w:drawing>
      </w:r>
    </w:p>
    <w:p w14:paraId="6D4853E2" w14:textId="77777777" w:rsidR="00747197" w:rsidRPr="00AE7CEF" w:rsidRDefault="00747197" w:rsidP="00747197">
      <w:pPr>
        <w:jc w:val="center"/>
        <w:rPr>
          <w:sz w:val="22"/>
          <w:szCs w:val="22"/>
          <w:lang w:val="lv-LV"/>
        </w:rPr>
      </w:pPr>
    </w:p>
    <w:p w14:paraId="0AC6EC35" w14:textId="77777777" w:rsidR="00747197" w:rsidRPr="00AE7CEF" w:rsidRDefault="00747197" w:rsidP="00747197">
      <w:pPr>
        <w:pStyle w:val="Virsraksts1"/>
        <w:ind w:left="432" w:hanging="432"/>
        <w:jc w:val="center"/>
        <w:rPr>
          <w:b w:val="0"/>
          <w:sz w:val="36"/>
          <w:szCs w:val="36"/>
        </w:rPr>
      </w:pPr>
      <w:r w:rsidRPr="00AE7CEF">
        <w:rPr>
          <w:b w:val="0"/>
          <w:sz w:val="36"/>
          <w:szCs w:val="36"/>
        </w:rPr>
        <w:t>RĪGAS 1. KRISTĪGĀ PAMATSKOLA</w:t>
      </w:r>
    </w:p>
    <w:p w14:paraId="0C605E56" w14:textId="77777777" w:rsidR="00747197" w:rsidRPr="00AE7CEF" w:rsidRDefault="00747197" w:rsidP="00747197">
      <w:pPr>
        <w:jc w:val="center"/>
        <w:rPr>
          <w:sz w:val="22"/>
          <w:szCs w:val="22"/>
          <w:lang w:val="lv-LV"/>
        </w:rPr>
      </w:pPr>
      <w:r w:rsidRPr="00AE7CEF">
        <w:rPr>
          <w:sz w:val="22"/>
          <w:szCs w:val="22"/>
          <w:lang w:val="lv-LV"/>
        </w:rPr>
        <w:t>A. Deglava iela 3, Rīga, LV-1009, tālrunis 67273824, e-past</w:t>
      </w:r>
      <w:r w:rsidRPr="00AE7CEF">
        <w:rPr>
          <w:color w:val="000000"/>
          <w:sz w:val="22"/>
          <w:szCs w:val="22"/>
          <w:lang w:val="lv-LV"/>
        </w:rPr>
        <w:t xml:space="preserve">s </w:t>
      </w:r>
      <w:hyperlink r:id="rId9" w:history="1">
        <w:r w:rsidRPr="00AE7CEF">
          <w:rPr>
            <w:rStyle w:val="Hipersaite"/>
            <w:lang w:val="lv-LV"/>
          </w:rPr>
          <w:t>r1krps@riga.lv</w:t>
        </w:r>
      </w:hyperlink>
    </w:p>
    <w:p w14:paraId="680FBBBE" w14:textId="77777777" w:rsidR="00747197" w:rsidRPr="00AE7CEF" w:rsidRDefault="00747197" w:rsidP="00747197">
      <w:pPr>
        <w:pStyle w:val="Virsraksts1"/>
        <w:rPr>
          <w:sz w:val="6"/>
        </w:rPr>
      </w:pPr>
    </w:p>
    <w:p w14:paraId="3EA25232" w14:textId="77777777" w:rsidR="00747197" w:rsidRPr="00AE7CEF" w:rsidRDefault="00747197" w:rsidP="00747197">
      <w:pPr>
        <w:pStyle w:val="Virsraksts1"/>
        <w:jc w:val="center"/>
        <w:rPr>
          <w:b w:val="0"/>
        </w:rPr>
      </w:pPr>
      <w:r w:rsidRPr="00AE7CEF">
        <w:rPr>
          <w:b w:val="0"/>
        </w:rPr>
        <w:t xml:space="preserve">Rīgā   </w:t>
      </w:r>
    </w:p>
    <w:p w14:paraId="743830C3" w14:textId="77777777" w:rsidR="00747197" w:rsidRPr="00AE7CEF" w:rsidRDefault="00747197" w:rsidP="00747197">
      <w:pPr>
        <w:pStyle w:val="Virsraksts1"/>
        <w:jc w:val="center"/>
      </w:pPr>
    </w:p>
    <w:p w14:paraId="2AB3988F" w14:textId="77777777" w:rsidR="00747197" w:rsidRPr="00AE7CEF" w:rsidRDefault="00747197" w:rsidP="00747197">
      <w:pPr>
        <w:rPr>
          <w:lang w:val="lv-LV"/>
        </w:rPr>
      </w:pPr>
    </w:p>
    <w:p w14:paraId="46F07932" w14:textId="77777777" w:rsidR="00747197" w:rsidRPr="00AE7CEF" w:rsidRDefault="00747197" w:rsidP="00747197">
      <w:pPr>
        <w:jc w:val="center"/>
        <w:rPr>
          <w:lang w:val="lv-LV"/>
        </w:rPr>
      </w:pPr>
      <w:r w:rsidRPr="00AE7CEF">
        <w:rPr>
          <w:sz w:val="26"/>
          <w:szCs w:val="26"/>
          <w:lang w:val="lv-LV"/>
        </w:rPr>
        <w:t xml:space="preserve">                                                                                               </w:t>
      </w:r>
      <w:r w:rsidRPr="00AE7CEF">
        <w:rPr>
          <w:lang w:val="lv-LV"/>
        </w:rPr>
        <w:t xml:space="preserve">                   </w:t>
      </w:r>
    </w:p>
    <w:p w14:paraId="12664570" w14:textId="77777777" w:rsidR="00747197" w:rsidRPr="00AE7CEF" w:rsidRDefault="00747197" w:rsidP="00747197">
      <w:pPr>
        <w:pStyle w:val="Nosaukums"/>
        <w:shd w:val="clear" w:color="auto" w:fill="DFDFDF"/>
        <w:rPr>
          <w:sz w:val="36"/>
          <w:szCs w:val="36"/>
        </w:rPr>
      </w:pPr>
      <w:r w:rsidRPr="00AE7CEF">
        <w:rPr>
          <w:noProof/>
        </w:rPr>
        <w:drawing>
          <wp:anchor distT="0" distB="0" distL="114935" distR="114935" simplePos="0" relativeHeight="251659264" behindDoc="0" locked="0" layoutInCell="1" allowOverlap="1" wp14:anchorId="17B2EEFE" wp14:editId="468754A6">
            <wp:simplePos x="0" y="0"/>
            <wp:positionH relativeFrom="column">
              <wp:posOffset>-45720</wp:posOffset>
            </wp:positionH>
            <wp:positionV relativeFrom="paragraph">
              <wp:posOffset>-365760</wp:posOffset>
            </wp:positionV>
            <wp:extent cx="1277620" cy="1241425"/>
            <wp:effectExtent l="0" t="0" r="0" b="0"/>
            <wp:wrapTight wrapText="bothSides">
              <wp:wrapPolygon edited="0">
                <wp:start x="0" y="0"/>
                <wp:lineTo x="0" y="21213"/>
                <wp:lineTo x="21256" y="21213"/>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1241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7CEF">
        <w:rPr>
          <w:sz w:val="36"/>
          <w:szCs w:val="36"/>
        </w:rPr>
        <w:t xml:space="preserve"> AUDZINĀŠANAS DARBA PROGRAMMA </w:t>
      </w:r>
    </w:p>
    <w:p w14:paraId="78829E18" w14:textId="77777777" w:rsidR="00747197" w:rsidRPr="00AE7CEF" w:rsidRDefault="00747197" w:rsidP="00747197">
      <w:pPr>
        <w:pStyle w:val="Nosaukums"/>
        <w:shd w:val="clear" w:color="auto" w:fill="DFDFDF"/>
        <w:rPr>
          <w:sz w:val="36"/>
          <w:szCs w:val="36"/>
        </w:rPr>
      </w:pPr>
      <w:r w:rsidRPr="00AE7CEF">
        <w:rPr>
          <w:sz w:val="36"/>
          <w:szCs w:val="36"/>
        </w:rPr>
        <w:t>UN AUDZINĀŠANAS DARBA VIRZIENI</w:t>
      </w:r>
    </w:p>
    <w:p w14:paraId="45F7F8B4" w14:textId="77777777" w:rsidR="00747197" w:rsidRPr="00AE7CEF" w:rsidRDefault="00747197" w:rsidP="00747197">
      <w:pPr>
        <w:shd w:val="clear" w:color="auto" w:fill="DFDFDF"/>
        <w:ind w:left="360" w:hanging="360"/>
        <w:jc w:val="center"/>
        <w:rPr>
          <w:b/>
          <w:sz w:val="36"/>
          <w:szCs w:val="36"/>
          <w:lang w:val="lv-LV"/>
        </w:rPr>
      </w:pPr>
      <w:r w:rsidRPr="00AE7CEF">
        <w:rPr>
          <w:b/>
          <w:sz w:val="36"/>
          <w:szCs w:val="36"/>
          <w:lang w:val="lv-LV"/>
        </w:rPr>
        <w:t>1. – 9. KLASEI</w:t>
      </w:r>
    </w:p>
    <w:p w14:paraId="550CE024" w14:textId="77777777" w:rsidR="00747197" w:rsidRPr="00AE7CEF" w:rsidRDefault="00747197" w:rsidP="00747197">
      <w:pPr>
        <w:jc w:val="center"/>
        <w:rPr>
          <w:b/>
          <w:sz w:val="28"/>
          <w:lang w:val="lv-LV"/>
        </w:rPr>
      </w:pPr>
    </w:p>
    <w:p w14:paraId="69FF9B3E" w14:textId="77777777" w:rsidR="008B2B86" w:rsidRPr="00AE7CEF" w:rsidRDefault="00747197" w:rsidP="008B2B86">
      <w:pPr>
        <w:jc w:val="right"/>
        <w:rPr>
          <w:bCs/>
          <w:i/>
          <w:color w:val="000000"/>
          <w:sz w:val="26"/>
          <w:szCs w:val="26"/>
          <w:lang w:val="lv-LV"/>
        </w:rPr>
      </w:pPr>
      <w:r w:rsidRPr="00AE7CEF">
        <w:rPr>
          <w:i/>
          <w:sz w:val="26"/>
          <w:szCs w:val="26"/>
          <w:lang w:val="lv-LV"/>
        </w:rPr>
        <w:t xml:space="preserve">Izdots saskaņā ar </w:t>
      </w:r>
    </w:p>
    <w:p w14:paraId="0DF39562" w14:textId="77777777" w:rsidR="00747197" w:rsidRPr="00AE7CEF" w:rsidRDefault="008B2B86" w:rsidP="008B2B86">
      <w:pPr>
        <w:jc w:val="right"/>
        <w:rPr>
          <w:sz w:val="24"/>
          <w:lang w:val="lv-LV"/>
        </w:rPr>
      </w:pPr>
      <w:r w:rsidRPr="00AE7CEF">
        <w:rPr>
          <w:bCs/>
          <w:i/>
          <w:color w:val="000000"/>
          <w:sz w:val="26"/>
          <w:szCs w:val="26"/>
          <w:lang w:val="lv-LV"/>
        </w:rPr>
        <w:t xml:space="preserve">Rīgas 1. Kristīgās pamatskolas nolikuma </w:t>
      </w:r>
      <w:r w:rsidR="008C5FBB" w:rsidRPr="00AE7CEF">
        <w:rPr>
          <w:bCs/>
          <w:i/>
          <w:color w:val="000000"/>
          <w:sz w:val="26"/>
          <w:szCs w:val="26"/>
          <w:lang w:val="lv-LV"/>
        </w:rPr>
        <w:t>44.2</w:t>
      </w:r>
      <w:r w:rsidRPr="00AE7CEF">
        <w:rPr>
          <w:bCs/>
          <w:i/>
          <w:color w:val="000000"/>
          <w:sz w:val="26"/>
          <w:szCs w:val="26"/>
          <w:lang w:val="lv-LV"/>
        </w:rPr>
        <w:t>. punktu</w:t>
      </w:r>
    </w:p>
    <w:p w14:paraId="54B68DBE" w14:textId="77777777" w:rsidR="008B2B86" w:rsidRPr="00AE7CEF" w:rsidRDefault="008B2B86" w:rsidP="004C3452">
      <w:pPr>
        <w:rPr>
          <w:rFonts w:ascii="Arial" w:hAnsi="Arial" w:cs="Arial"/>
          <w:b/>
          <w:bCs/>
          <w:color w:val="414142"/>
          <w:shd w:val="clear" w:color="auto" w:fill="FFFFFF"/>
          <w:lang w:val="lv-LV"/>
        </w:rPr>
      </w:pPr>
    </w:p>
    <w:p w14:paraId="7A689440" w14:textId="77777777" w:rsidR="008B2B86" w:rsidRPr="00AE7CEF" w:rsidRDefault="008B2B86" w:rsidP="008B2B86">
      <w:pPr>
        <w:jc w:val="both"/>
        <w:rPr>
          <w:sz w:val="26"/>
          <w:szCs w:val="26"/>
          <w:lang w:val="lv-LV"/>
        </w:rPr>
      </w:pPr>
    </w:p>
    <w:p w14:paraId="190C607A" w14:textId="77777777" w:rsidR="008B2B86" w:rsidRPr="00AE7CEF" w:rsidRDefault="008C5FBB" w:rsidP="008C5FBB">
      <w:pPr>
        <w:pStyle w:val="Virsraksts2"/>
        <w:numPr>
          <w:ilvl w:val="0"/>
          <w:numId w:val="0"/>
        </w:numPr>
        <w:ind w:left="576" w:right="205" w:hanging="576"/>
        <w:jc w:val="center"/>
        <w:rPr>
          <w:b/>
          <w:sz w:val="26"/>
          <w:szCs w:val="26"/>
        </w:rPr>
      </w:pPr>
      <w:r w:rsidRPr="00AE7CEF">
        <w:rPr>
          <w:b/>
          <w:sz w:val="26"/>
          <w:szCs w:val="26"/>
        </w:rPr>
        <w:t xml:space="preserve">I </w:t>
      </w:r>
      <w:r w:rsidR="008B2B86" w:rsidRPr="00AE7CEF">
        <w:rPr>
          <w:b/>
          <w:sz w:val="26"/>
          <w:szCs w:val="26"/>
        </w:rPr>
        <w:t>IEVADS</w:t>
      </w:r>
    </w:p>
    <w:p w14:paraId="0ADDDA4D" w14:textId="77777777" w:rsidR="008B2B86" w:rsidRPr="00AE7CEF" w:rsidRDefault="008B2B86" w:rsidP="008B2B86">
      <w:pPr>
        <w:ind w:left="648"/>
        <w:jc w:val="both"/>
        <w:rPr>
          <w:sz w:val="26"/>
          <w:szCs w:val="26"/>
          <w:lang w:val="lv-LV"/>
        </w:rPr>
      </w:pPr>
      <w:r w:rsidRPr="00AE7CEF">
        <w:rPr>
          <w:b/>
          <w:sz w:val="26"/>
          <w:szCs w:val="26"/>
          <w:lang w:val="lv-LV"/>
        </w:rPr>
        <w:t xml:space="preserve"> </w:t>
      </w:r>
    </w:p>
    <w:p w14:paraId="7C0C755D" w14:textId="77777777" w:rsidR="008B2B86" w:rsidRPr="00AE7CEF" w:rsidRDefault="008B2B86" w:rsidP="00834612">
      <w:pPr>
        <w:pStyle w:val="Sarakstarindkopa"/>
        <w:numPr>
          <w:ilvl w:val="0"/>
          <w:numId w:val="18"/>
        </w:numPr>
        <w:ind w:right="130"/>
        <w:jc w:val="both"/>
        <w:rPr>
          <w:sz w:val="26"/>
          <w:szCs w:val="26"/>
          <w:lang w:val="lv-LV"/>
        </w:rPr>
      </w:pPr>
      <w:r w:rsidRPr="00AE7CEF">
        <w:rPr>
          <w:sz w:val="26"/>
          <w:szCs w:val="26"/>
          <w:lang w:val="lv-LV"/>
        </w:rPr>
        <w:t xml:space="preserve">Audzināšanas darba programma ir </w:t>
      </w:r>
      <w:r w:rsidR="008C5FBB" w:rsidRPr="00AE7CEF">
        <w:rPr>
          <w:sz w:val="26"/>
          <w:szCs w:val="26"/>
          <w:lang w:val="lv-LV"/>
        </w:rPr>
        <w:t>Rīgas 1. Kristīgās pamat</w:t>
      </w:r>
      <w:r w:rsidRPr="00AE7CEF">
        <w:rPr>
          <w:sz w:val="26"/>
          <w:szCs w:val="26"/>
          <w:lang w:val="lv-LV"/>
        </w:rPr>
        <w:t xml:space="preserve">skolas </w:t>
      </w:r>
      <w:r w:rsidR="008C5FBB" w:rsidRPr="00AE7CEF">
        <w:rPr>
          <w:sz w:val="26"/>
          <w:szCs w:val="26"/>
          <w:lang w:val="lv-LV"/>
        </w:rPr>
        <w:t xml:space="preserve">(turpmāk – izglītības iestāde) </w:t>
      </w:r>
      <w:r w:rsidRPr="00AE7CEF">
        <w:rPr>
          <w:sz w:val="26"/>
          <w:szCs w:val="26"/>
          <w:lang w:val="lv-LV"/>
        </w:rPr>
        <w:t xml:space="preserve">reglamentējošs dokuments, kas nosaka  audzināšanas darba mērķus un uzdevumus.  Programmai  ir  ieteikuma raksturs, to var izmantot </w:t>
      </w:r>
      <w:r w:rsidR="008C5FBB" w:rsidRPr="00AE7CEF">
        <w:rPr>
          <w:sz w:val="26"/>
          <w:szCs w:val="26"/>
          <w:lang w:val="lv-LV"/>
        </w:rPr>
        <w:t xml:space="preserve">mācību priekšmetu skolotāji un </w:t>
      </w:r>
      <w:r w:rsidRPr="00AE7CEF">
        <w:rPr>
          <w:sz w:val="26"/>
          <w:szCs w:val="26"/>
          <w:lang w:val="lv-LV"/>
        </w:rPr>
        <w:t xml:space="preserve">klašu audzinātāji </w:t>
      </w:r>
      <w:r w:rsidR="008C5FBB" w:rsidRPr="00AE7CEF">
        <w:rPr>
          <w:sz w:val="26"/>
          <w:szCs w:val="26"/>
          <w:lang w:val="lv-LV"/>
        </w:rPr>
        <w:t>savā pedagoģiskajā darbā</w:t>
      </w:r>
      <w:r w:rsidRPr="00AE7CEF">
        <w:rPr>
          <w:sz w:val="26"/>
          <w:szCs w:val="26"/>
          <w:lang w:val="lv-LV"/>
        </w:rPr>
        <w:t xml:space="preserve">. </w:t>
      </w:r>
    </w:p>
    <w:p w14:paraId="04FF763D" w14:textId="77777777" w:rsidR="008C5FBB" w:rsidRPr="00AE7CEF" w:rsidRDefault="008C5FBB" w:rsidP="008C5FBB">
      <w:pPr>
        <w:pStyle w:val="Sarakstarindkopa"/>
        <w:ind w:left="345" w:right="130"/>
        <w:jc w:val="both"/>
        <w:rPr>
          <w:sz w:val="26"/>
          <w:szCs w:val="26"/>
          <w:lang w:val="lv-LV"/>
        </w:rPr>
      </w:pPr>
    </w:p>
    <w:p w14:paraId="5767A29A" w14:textId="77777777" w:rsidR="008B2B86" w:rsidRPr="00AE7CEF" w:rsidRDefault="008B2B86" w:rsidP="00834612">
      <w:pPr>
        <w:pStyle w:val="Sarakstarindkopa"/>
        <w:numPr>
          <w:ilvl w:val="0"/>
          <w:numId w:val="18"/>
        </w:numPr>
        <w:ind w:right="130"/>
        <w:jc w:val="both"/>
        <w:rPr>
          <w:sz w:val="26"/>
          <w:szCs w:val="26"/>
          <w:lang w:val="lv-LV"/>
        </w:rPr>
      </w:pPr>
      <w:r w:rsidRPr="00AE7CEF">
        <w:rPr>
          <w:sz w:val="26"/>
          <w:szCs w:val="26"/>
          <w:lang w:val="lv-LV"/>
        </w:rPr>
        <w:t xml:space="preserve">Audzināšana ir mērķtiecīgi organizēts </w:t>
      </w:r>
      <w:proofErr w:type="spellStart"/>
      <w:r w:rsidRPr="00AE7CEF">
        <w:rPr>
          <w:sz w:val="26"/>
          <w:szCs w:val="26"/>
          <w:lang w:val="lv-LV"/>
        </w:rPr>
        <w:t>cilvēkdarbības</w:t>
      </w:r>
      <w:proofErr w:type="spellEnd"/>
      <w:r w:rsidRPr="00AE7CEF">
        <w:rPr>
          <w:sz w:val="26"/>
          <w:szCs w:val="26"/>
          <w:lang w:val="lv-LV"/>
        </w:rPr>
        <w:t xml:space="preserve"> process, kas virzīts uz sociālās kultūras pieredzes nodošanu no paaudzes paaudzei, uz jaunās paaudzes </w:t>
      </w:r>
      <w:proofErr w:type="spellStart"/>
      <w:r w:rsidRPr="00AE7CEF">
        <w:rPr>
          <w:sz w:val="26"/>
          <w:szCs w:val="26"/>
          <w:lang w:val="lv-LV"/>
        </w:rPr>
        <w:t>vērtīborientāciju</w:t>
      </w:r>
      <w:proofErr w:type="spellEnd"/>
      <w:r w:rsidRPr="00AE7CEF">
        <w:rPr>
          <w:sz w:val="26"/>
          <w:szCs w:val="26"/>
          <w:lang w:val="lv-LV"/>
        </w:rPr>
        <w:t xml:space="preserve">  un  pašregulācijas  veidošanu  un  garīguma  izkopšanu. Audzināšanas procesā veidojas un attīstās personības attieksme pret cilvēku, darbu, kultūras vērtībām,  dabu,  sabiedrību,  valsti.   </w:t>
      </w:r>
    </w:p>
    <w:p w14:paraId="3DD5E0BC" w14:textId="77777777" w:rsidR="008C5FBB" w:rsidRPr="00AE7CEF" w:rsidRDefault="008C5FBB" w:rsidP="008C5FBB">
      <w:pPr>
        <w:pStyle w:val="Sarakstarindkopa"/>
        <w:rPr>
          <w:sz w:val="26"/>
          <w:szCs w:val="26"/>
          <w:lang w:val="lv-LV"/>
        </w:rPr>
      </w:pPr>
    </w:p>
    <w:p w14:paraId="511B70A0" w14:textId="77777777" w:rsidR="008B2B86" w:rsidRPr="00AE7CEF" w:rsidRDefault="008B2B86" w:rsidP="00834612">
      <w:pPr>
        <w:pStyle w:val="Sarakstarindkopa"/>
        <w:numPr>
          <w:ilvl w:val="0"/>
          <w:numId w:val="18"/>
        </w:numPr>
        <w:ind w:right="130"/>
        <w:jc w:val="both"/>
        <w:rPr>
          <w:sz w:val="26"/>
          <w:szCs w:val="26"/>
          <w:lang w:val="lv-LV"/>
        </w:rPr>
      </w:pPr>
      <w:r w:rsidRPr="00AE7CEF">
        <w:rPr>
          <w:sz w:val="26"/>
          <w:szCs w:val="26"/>
          <w:lang w:val="lv-LV"/>
        </w:rPr>
        <w:t xml:space="preserve">Katra pedagoga iesaistīšanos un atbildību audzināšanas darbībā nosaka Izglītības likums, valsts pamatizglītības standarts un mācību priekšmetu standarti. Izglītības iestādes attīstības stratēģija, mērķi un uzdevumi nodrošina audzināšanas darbību, kas sekmē katra skolēna harmonisku un vispusīgu attīstību. </w:t>
      </w:r>
    </w:p>
    <w:p w14:paraId="24BC8C48" w14:textId="77777777" w:rsidR="008C5FBB" w:rsidRPr="00AE7CEF" w:rsidRDefault="008C5FBB" w:rsidP="008C5FBB">
      <w:pPr>
        <w:pStyle w:val="Sarakstarindkopa"/>
        <w:rPr>
          <w:sz w:val="26"/>
          <w:szCs w:val="26"/>
          <w:lang w:val="lv-LV"/>
        </w:rPr>
      </w:pPr>
    </w:p>
    <w:p w14:paraId="705E7E0B" w14:textId="77777777" w:rsidR="008B2B86" w:rsidRPr="00AE7CEF" w:rsidRDefault="008B2B86" w:rsidP="00834612">
      <w:pPr>
        <w:pStyle w:val="Sarakstarindkopa"/>
        <w:numPr>
          <w:ilvl w:val="0"/>
          <w:numId w:val="18"/>
        </w:numPr>
        <w:ind w:right="130"/>
        <w:jc w:val="both"/>
        <w:rPr>
          <w:sz w:val="26"/>
          <w:szCs w:val="26"/>
          <w:lang w:val="lv-LV"/>
        </w:rPr>
      </w:pPr>
      <w:r w:rsidRPr="00AE7CEF">
        <w:rPr>
          <w:sz w:val="26"/>
          <w:szCs w:val="26"/>
          <w:lang w:val="lv-LV"/>
        </w:rPr>
        <w:t xml:space="preserve">Audzināšanas darbs izglītības iestādē tiek veikts sistemātiski, balstoties uz valsts reglamentējošo dokumentāciju un izglītības iestādes reglamentējošo dokumentāciju. </w:t>
      </w:r>
    </w:p>
    <w:p w14:paraId="74166EAB" w14:textId="77777777" w:rsidR="008B2B86" w:rsidRPr="00AE7CEF" w:rsidRDefault="008B2B86" w:rsidP="008B2B86">
      <w:pPr>
        <w:ind w:left="485"/>
        <w:jc w:val="both"/>
        <w:rPr>
          <w:sz w:val="26"/>
          <w:szCs w:val="26"/>
          <w:lang w:val="lv-LV"/>
        </w:rPr>
      </w:pPr>
    </w:p>
    <w:p w14:paraId="1BA08DEF" w14:textId="77777777" w:rsidR="008B2B86" w:rsidRPr="00AE7CEF" w:rsidRDefault="00F85E2D" w:rsidP="00F85E2D">
      <w:pPr>
        <w:jc w:val="center"/>
        <w:rPr>
          <w:sz w:val="26"/>
          <w:szCs w:val="26"/>
          <w:lang w:val="lv-LV"/>
        </w:rPr>
      </w:pPr>
      <w:r w:rsidRPr="00AE7CEF">
        <w:rPr>
          <w:b/>
          <w:sz w:val="26"/>
          <w:szCs w:val="26"/>
          <w:lang w:val="lv-LV"/>
        </w:rPr>
        <w:t>II PROGRAMMA IZVEIDOTA, PAMATOJOTIES UZ NORMATĪVAJIEM AKTIEM UN METODISKIEM IETEIKUMIEM, KAS REGLAMENTĒ AUDZINĀŠANAS DARBA ĪSTENOŠANU</w:t>
      </w:r>
    </w:p>
    <w:p w14:paraId="7971CE61" w14:textId="77777777" w:rsidR="008B2B86" w:rsidRPr="00AE7CEF" w:rsidRDefault="008B2B86" w:rsidP="008B2B86">
      <w:pPr>
        <w:jc w:val="both"/>
        <w:rPr>
          <w:sz w:val="26"/>
          <w:szCs w:val="26"/>
          <w:lang w:val="lv-LV"/>
        </w:rPr>
      </w:pPr>
      <w:r w:rsidRPr="00AE7CEF">
        <w:rPr>
          <w:sz w:val="26"/>
          <w:szCs w:val="26"/>
          <w:lang w:val="lv-LV"/>
        </w:rPr>
        <w:t xml:space="preserve"> </w:t>
      </w:r>
    </w:p>
    <w:p w14:paraId="1E076729"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t xml:space="preserve">LR Satversme, </w:t>
      </w:r>
    </w:p>
    <w:p w14:paraId="1D0D568E"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t xml:space="preserve">Izglītības likums, </w:t>
      </w:r>
    </w:p>
    <w:p w14:paraId="23BE4414"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t xml:space="preserve">Bērnu tiesību aizsardzības likums, </w:t>
      </w:r>
    </w:p>
    <w:p w14:paraId="55467979"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t xml:space="preserve">ANO Konvencija par bērnu tiesībām,  </w:t>
      </w:r>
    </w:p>
    <w:p w14:paraId="0BAEF85E"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lastRenderedPageBreak/>
        <w:t>Latvijas ilgtspējīgas attīstības stratēģiju līdz 2030.</w:t>
      </w:r>
      <w:r w:rsidR="00F85E2D" w:rsidRPr="00AE7CEF">
        <w:rPr>
          <w:sz w:val="26"/>
          <w:szCs w:val="26"/>
          <w:lang w:val="lv-LV"/>
        </w:rPr>
        <w:t xml:space="preserve"> </w:t>
      </w:r>
      <w:r w:rsidRPr="00AE7CEF">
        <w:rPr>
          <w:sz w:val="26"/>
          <w:szCs w:val="26"/>
          <w:lang w:val="lv-LV"/>
        </w:rPr>
        <w:t>gadam</w:t>
      </w:r>
      <w:r w:rsidR="00F85E2D" w:rsidRPr="00AE7CEF">
        <w:rPr>
          <w:sz w:val="26"/>
          <w:szCs w:val="26"/>
          <w:lang w:val="lv-LV"/>
        </w:rPr>
        <w:t xml:space="preserve">: </w:t>
      </w:r>
      <w:r w:rsidR="00F85E2D" w:rsidRPr="00AE7CEF">
        <w:rPr>
          <w:i/>
          <w:color w:val="212529"/>
          <w:sz w:val="26"/>
          <w:szCs w:val="26"/>
          <w:u w:val="single"/>
          <w:shd w:val="clear" w:color="auto" w:fill="FFFFFF"/>
          <w:lang w:val="lv-LV"/>
        </w:rPr>
        <w:t xml:space="preserve">Stratēģijas </w:t>
      </w:r>
      <w:proofErr w:type="spellStart"/>
      <w:r w:rsidR="00F85E2D" w:rsidRPr="00AE7CEF">
        <w:rPr>
          <w:i/>
          <w:color w:val="212529"/>
          <w:sz w:val="26"/>
          <w:szCs w:val="26"/>
          <w:u w:val="single"/>
          <w:shd w:val="clear" w:color="auto" w:fill="FFFFFF"/>
          <w:lang w:val="lv-LV"/>
        </w:rPr>
        <w:t>pamatuzstādījumi</w:t>
      </w:r>
      <w:proofErr w:type="spellEnd"/>
      <w:r w:rsidR="00F85E2D" w:rsidRPr="00AE7CEF">
        <w:rPr>
          <w:i/>
          <w:color w:val="212529"/>
          <w:sz w:val="26"/>
          <w:szCs w:val="26"/>
          <w:u w:val="single"/>
          <w:shd w:val="clear" w:color="auto" w:fill="FFFFFF"/>
          <w:lang w:val="lv-LV"/>
        </w:rPr>
        <w:t xml:space="preserve"> ir laimīgs cilvēks </w:t>
      </w:r>
      <w:proofErr w:type="spellStart"/>
      <w:r w:rsidR="00F85E2D" w:rsidRPr="00AE7CEF">
        <w:rPr>
          <w:i/>
          <w:color w:val="212529"/>
          <w:sz w:val="26"/>
          <w:szCs w:val="26"/>
          <w:u w:val="single"/>
          <w:shd w:val="clear" w:color="auto" w:fill="FFFFFF"/>
          <w:lang w:val="lv-LV"/>
        </w:rPr>
        <w:t>labklājīgā</w:t>
      </w:r>
      <w:proofErr w:type="spellEnd"/>
      <w:r w:rsidR="00F85E2D" w:rsidRPr="00AE7CEF">
        <w:rPr>
          <w:i/>
          <w:color w:val="212529"/>
          <w:sz w:val="26"/>
          <w:szCs w:val="26"/>
          <w:u w:val="single"/>
          <w:shd w:val="clear" w:color="auto" w:fill="FFFFFF"/>
          <w:lang w:val="lv-LV"/>
        </w:rPr>
        <w:t xml:space="preserve"> valstī, ilgtspējīgs un veselīgs dzīvesveids, radoša, iecietīga un toleranta sabiedrība, sadarbībā radīta konkurētspēja un valsts kā </w:t>
      </w:r>
      <w:proofErr w:type="spellStart"/>
      <w:r w:rsidR="00F85E2D" w:rsidRPr="00AE7CEF">
        <w:rPr>
          <w:i/>
          <w:color w:val="212529"/>
          <w:sz w:val="26"/>
          <w:szCs w:val="26"/>
          <w:u w:val="single"/>
          <w:shd w:val="clear" w:color="auto" w:fill="FFFFFF"/>
          <w:lang w:val="lv-LV"/>
        </w:rPr>
        <w:t>ātrspējas</w:t>
      </w:r>
      <w:proofErr w:type="spellEnd"/>
      <w:r w:rsidR="00F85E2D" w:rsidRPr="00AE7CEF">
        <w:rPr>
          <w:i/>
          <w:color w:val="212529"/>
          <w:sz w:val="26"/>
          <w:szCs w:val="26"/>
          <w:u w:val="single"/>
          <w:shd w:val="clear" w:color="auto" w:fill="FFFFFF"/>
          <w:lang w:val="lv-LV"/>
        </w:rPr>
        <w:t xml:space="preserve"> partneris</w:t>
      </w:r>
      <w:r w:rsidR="00F85E2D" w:rsidRPr="00AE7CEF">
        <w:rPr>
          <w:sz w:val="26"/>
          <w:szCs w:val="26"/>
          <w:lang w:val="lv-LV"/>
        </w:rPr>
        <w:t>,</w:t>
      </w:r>
    </w:p>
    <w:p w14:paraId="527AE6B8" w14:textId="77777777" w:rsidR="00FB6558" w:rsidRPr="00AE7CEF" w:rsidRDefault="00FB6558" w:rsidP="00834612">
      <w:pPr>
        <w:numPr>
          <w:ilvl w:val="0"/>
          <w:numId w:val="13"/>
        </w:numPr>
        <w:suppressAutoHyphens w:val="0"/>
        <w:ind w:right="130" w:hanging="415"/>
        <w:jc w:val="both"/>
        <w:rPr>
          <w:sz w:val="26"/>
          <w:szCs w:val="26"/>
          <w:lang w:val="lv-LV"/>
        </w:rPr>
      </w:pPr>
      <w:r w:rsidRPr="00AE7CEF">
        <w:rPr>
          <w:color w:val="414142"/>
          <w:sz w:val="26"/>
          <w:szCs w:val="26"/>
          <w:lang w:val="lv-LV"/>
        </w:rPr>
        <w:t>Izglītības attīstības pamatnostādnes 2021. – 2027. gadam "Nākotnes prasmes nākotnes sabiedrībai"</w:t>
      </w:r>
      <w:r w:rsidR="00AF1A10" w:rsidRPr="00AE7CEF">
        <w:rPr>
          <w:color w:val="414142"/>
          <w:sz w:val="26"/>
          <w:szCs w:val="26"/>
          <w:lang w:val="lv-LV"/>
        </w:rPr>
        <w:t xml:space="preserve">. </w:t>
      </w:r>
      <w:r w:rsidR="00AF1A10" w:rsidRPr="00AE7CEF">
        <w:rPr>
          <w:b/>
          <w:bCs/>
          <w:color w:val="414142"/>
          <w:sz w:val="26"/>
          <w:szCs w:val="26"/>
          <w:u w:val="single"/>
          <w:shd w:val="clear" w:color="auto" w:fill="FFFFFF"/>
          <w:lang w:val="lv-LV"/>
        </w:rPr>
        <w:t>Atbalsts ikviena izaugsmei.</w:t>
      </w:r>
      <w:r w:rsidR="00AF1A10" w:rsidRPr="00AE7CEF">
        <w:rPr>
          <w:color w:val="414142"/>
          <w:sz w:val="26"/>
          <w:szCs w:val="26"/>
          <w:u w:val="single"/>
          <w:shd w:val="clear" w:color="auto" w:fill="FFFFFF"/>
          <w:lang w:val="lv-LV"/>
        </w:rPr>
        <w:t> Mērķis paredz atbalsta mehānismu veidošanu indivīdu - bērnu, jauniešu un pieaugušo – izaugsmei un sniedz ieguldījumu izaicinājumu risināšanā</w:t>
      </w:r>
      <w:r w:rsidRPr="00AE7CEF">
        <w:rPr>
          <w:color w:val="414142"/>
          <w:sz w:val="26"/>
          <w:szCs w:val="26"/>
          <w:lang w:val="lv-LV"/>
        </w:rPr>
        <w:t>,</w:t>
      </w:r>
    </w:p>
    <w:p w14:paraId="4FF20001"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t>Ministru kabineta 24.11.2009. noteikumi Nr.</w:t>
      </w:r>
      <w:r w:rsidR="00FB6558" w:rsidRPr="00AE7CEF">
        <w:rPr>
          <w:sz w:val="26"/>
          <w:szCs w:val="26"/>
          <w:lang w:val="lv-LV"/>
        </w:rPr>
        <w:t xml:space="preserve"> </w:t>
      </w:r>
      <w:r w:rsidRPr="00AE7CEF">
        <w:rPr>
          <w:sz w:val="26"/>
          <w:szCs w:val="26"/>
          <w:lang w:val="lv-LV"/>
        </w:rPr>
        <w:t xml:space="preserve">1338 „Kārtība, kādā nodrošināma izglītojamo drošība izglītības iestādēs un to organizētajos pasākumos”, </w:t>
      </w:r>
    </w:p>
    <w:p w14:paraId="11F6F411"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t>Ministru kabineta 01.02.2011. noteikumi Nr.</w:t>
      </w:r>
      <w:r w:rsidR="00FB6558" w:rsidRPr="00AE7CEF">
        <w:rPr>
          <w:sz w:val="26"/>
          <w:szCs w:val="26"/>
          <w:lang w:val="lv-LV"/>
        </w:rPr>
        <w:t xml:space="preserve"> </w:t>
      </w:r>
      <w:r w:rsidRPr="00AE7CEF">
        <w:rPr>
          <w:sz w:val="26"/>
          <w:szCs w:val="26"/>
          <w:lang w:val="lv-LV"/>
        </w:rPr>
        <w:t xml:space="preserve">89 „Kārtība, kādā izglītības iestāde informē izglītojamo vecākus, pašvaldības vai valsts iestādes, ja izglītojamais bez attaisnojoša iemesla neapmeklē izglītības iestādi”, </w:t>
      </w:r>
    </w:p>
    <w:p w14:paraId="49FDF183" w14:textId="77777777" w:rsidR="008B2B86" w:rsidRPr="00AE7CEF" w:rsidRDefault="008B2B86" w:rsidP="00834612">
      <w:pPr>
        <w:numPr>
          <w:ilvl w:val="0"/>
          <w:numId w:val="13"/>
        </w:numPr>
        <w:suppressAutoHyphens w:val="0"/>
        <w:ind w:right="130" w:hanging="415"/>
        <w:jc w:val="both"/>
        <w:rPr>
          <w:sz w:val="26"/>
          <w:szCs w:val="26"/>
          <w:lang w:val="lv-LV"/>
        </w:rPr>
      </w:pPr>
      <w:r w:rsidRPr="00AE7CEF">
        <w:rPr>
          <w:sz w:val="26"/>
          <w:szCs w:val="26"/>
          <w:lang w:val="lv-LV"/>
        </w:rPr>
        <w:t>Ministru kabineta 15.07.2016. noteikumi Nr.</w:t>
      </w:r>
      <w:r w:rsidR="00AF1A10" w:rsidRPr="00AE7CEF">
        <w:rPr>
          <w:sz w:val="26"/>
          <w:szCs w:val="26"/>
          <w:lang w:val="lv-LV"/>
        </w:rPr>
        <w:t xml:space="preserve"> </w:t>
      </w:r>
      <w:r w:rsidRPr="00AE7CEF">
        <w:rPr>
          <w:sz w:val="26"/>
          <w:szCs w:val="26"/>
          <w:lang w:val="lv-LV"/>
        </w:rPr>
        <w:t xml:space="preserve">480 </w:t>
      </w:r>
      <w:r w:rsidR="00FB6558" w:rsidRPr="00AE7CEF">
        <w:rPr>
          <w:sz w:val="26"/>
          <w:szCs w:val="26"/>
          <w:lang w:val="lv-LV"/>
        </w:rPr>
        <w:t>“I</w:t>
      </w:r>
      <w:r w:rsidRPr="00AE7CEF">
        <w:rPr>
          <w:sz w:val="26"/>
          <w:szCs w:val="26"/>
          <w:lang w:val="lv-LV"/>
        </w:rPr>
        <w:t xml:space="preserve">zglītojamo audzināšanas vadlīnijas un informācijas, mācību līdzekļu, materiālu un mācību un audzināšanas metožu izvērtēšanas kārtība”, </w:t>
      </w:r>
    </w:p>
    <w:p w14:paraId="2E27176A" w14:textId="77777777" w:rsidR="008B2B86" w:rsidRPr="00AE7CEF" w:rsidRDefault="00AF1A10" w:rsidP="00834612">
      <w:pPr>
        <w:numPr>
          <w:ilvl w:val="0"/>
          <w:numId w:val="13"/>
        </w:numPr>
        <w:suppressAutoHyphens w:val="0"/>
        <w:ind w:right="130" w:hanging="415"/>
        <w:jc w:val="both"/>
        <w:rPr>
          <w:sz w:val="26"/>
          <w:szCs w:val="26"/>
          <w:lang w:val="lv-LV"/>
        </w:rPr>
      </w:pPr>
      <w:r w:rsidRPr="00AE7CEF">
        <w:rPr>
          <w:sz w:val="26"/>
          <w:szCs w:val="26"/>
          <w:lang w:val="lv-LV"/>
        </w:rPr>
        <w:t>Rīgas 1. Kristīgā</w:t>
      </w:r>
      <w:r w:rsidR="008B2B86" w:rsidRPr="00AE7CEF">
        <w:rPr>
          <w:sz w:val="26"/>
          <w:szCs w:val="26"/>
          <w:lang w:val="lv-LV"/>
        </w:rPr>
        <w:t xml:space="preserve"> </w:t>
      </w:r>
      <w:r w:rsidRPr="00AE7CEF">
        <w:rPr>
          <w:sz w:val="26"/>
          <w:szCs w:val="26"/>
          <w:lang w:val="lv-LV"/>
        </w:rPr>
        <w:t>pamat</w:t>
      </w:r>
      <w:r w:rsidR="008B2B86" w:rsidRPr="00AE7CEF">
        <w:rPr>
          <w:sz w:val="26"/>
          <w:szCs w:val="26"/>
          <w:lang w:val="lv-LV"/>
        </w:rPr>
        <w:t xml:space="preserve">skolas  Attīstības plāns </w:t>
      </w:r>
      <w:r w:rsidRPr="00AE7CEF">
        <w:rPr>
          <w:sz w:val="26"/>
          <w:szCs w:val="26"/>
          <w:lang w:val="lv-LV"/>
        </w:rPr>
        <w:t>2021. – 2024.</w:t>
      </w:r>
      <w:r w:rsidR="008B2B86" w:rsidRPr="00AE7CEF">
        <w:rPr>
          <w:sz w:val="26"/>
          <w:szCs w:val="26"/>
          <w:lang w:val="lv-LV"/>
        </w:rPr>
        <w:t xml:space="preserve"> mācību  gad</w:t>
      </w:r>
      <w:r w:rsidRPr="00AE7CEF">
        <w:rPr>
          <w:sz w:val="26"/>
          <w:szCs w:val="26"/>
          <w:lang w:val="lv-LV"/>
        </w:rPr>
        <w:t>am,</w:t>
      </w:r>
      <w:r w:rsidR="008B2B86" w:rsidRPr="00AE7CEF">
        <w:rPr>
          <w:sz w:val="26"/>
          <w:szCs w:val="26"/>
          <w:lang w:val="lv-LV"/>
        </w:rPr>
        <w:t xml:space="preserve"> </w:t>
      </w:r>
    </w:p>
    <w:p w14:paraId="2CBA1BC5" w14:textId="77777777" w:rsidR="008B2B86" w:rsidRPr="00AE7CEF" w:rsidRDefault="008B2B86" w:rsidP="008B2B86">
      <w:pPr>
        <w:ind w:left="926"/>
        <w:jc w:val="both"/>
        <w:rPr>
          <w:sz w:val="26"/>
          <w:szCs w:val="26"/>
          <w:lang w:val="lv-LV"/>
        </w:rPr>
      </w:pPr>
      <w:r w:rsidRPr="00AE7CEF">
        <w:rPr>
          <w:b/>
          <w:sz w:val="26"/>
          <w:szCs w:val="26"/>
          <w:lang w:val="lv-LV"/>
        </w:rPr>
        <w:t xml:space="preserve"> </w:t>
      </w:r>
    </w:p>
    <w:p w14:paraId="7AC81B5F" w14:textId="77777777" w:rsidR="008B2B86" w:rsidRPr="00AE7CEF" w:rsidRDefault="00AF1A10" w:rsidP="00AF1A10">
      <w:pPr>
        <w:suppressAutoHyphens w:val="0"/>
        <w:jc w:val="center"/>
        <w:rPr>
          <w:b/>
          <w:sz w:val="26"/>
          <w:szCs w:val="26"/>
          <w:lang w:val="lv-LV"/>
        </w:rPr>
      </w:pPr>
      <w:r w:rsidRPr="00AE7CEF">
        <w:rPr>
          <w:b/>
          <w:sz w:val="26"/>
          <w:szCs w:val="26"/>
          <w:lang w:val="lv-LV"/>
        </w:rPr>
        <w:t xml:space="preserve">III </w:t>
      </w:r>
      <w:r w:rsidR="008B2B86" w:rsidRPr="00AE7CEF">
        <w:rPr>
          <w:b/>
          <w:sz w:val="26"/>
          <w:szCs w:val="26"/>
          <w:lang w:val="lv-LV"/>
        </w:rPr>
        <w:t>AUDZINĀŠANAS DARBA MĒRĶIS UN UZDEVUMI</w:t>
      </w:r>
    </w:p>
    <w:p w14:paraId="69CEFE4D" w14:textId="77777777" w:rsidR="00AF1A10" w:rsidRPr="00AE7CEF" w:rsidRDefault="00AF1A10" w:rsidP="00AF1A10">
      <w:pPr>
        <w:suppressAutoHyphens w:val="0"/>
        <w:jc w:val="both"/>
        <w:rPr>
          <w:sz w:val="26"/>
          <w:szCs w:val="26"/>
          <w:lang w:val="lv-LV"/>
        </w:rPr>
      </w:pPr>
    </w:p>
    <w:p w14:paraId="44FEB44D" w14:textId="77777777" w:rsidR="008B2B86" w:rsidRPr="00AE7CEF" w:rsidRDefault="00AF1A10" w:rsidP="00834612">
      <w:pPr>
        <w:pStyle w:val="Sarakstarindkopa"/>
        <w:numPr>
          <w:ilvl w:val="0"/>
          <w:numId w:val="18"/>
        </w:numPr>
        <w:suppressAutoHyphens w:val="0"/>
        <w:jc w:val="both"/>
        <w:rPr>
          <w:sz w:val="26"/>
          <w:szCs w:val="26"/>
          <w:lang w:val="lv-LV"/>
        </w:rPr>
      </w:pPr>
      <w:r w:rsidRPr="00AE7CEF">
        <w:rPr>
          <w:b/>
          <w:sz w:val="26"/>
          <w:szCs w:val="26"/>
          <w:lang w:val="lv-LV"/>
        </w:rPr>
        <w:t>A</w:t>
      </w:r>
      <w:r w:rsidR="008B2B86" w:rsidRPr="00AE7CEF">
        <w:rPr>
          <w:b/>
          <w:sz w:val="26"/>
          <w:szCs w:val="26"/>
          <w:lang w:val="lv-LV"/>
        </w:rPr>
        <w:t xml:space="preserve">udzināšanas darba mērķis ir: </w:t>
      </w:r>
    </w:p>
    <w:p w14:paraId="7A57D020" w14:textId="77777777" w:rsidR="00AF1A10" w:rsidRPr="00AE7CEF" w:rsidRDefault="008B2B86" w:rsidP="008B2B86">
      <w:pPr>
        <w:ind w:left="-15" w:right="130" w:firstLine="720"/>
        <w:jc w:val="both"/>
        <w:rPr>
          <w:sz w:val="26"/>
          <w:szCs w:val="26"/>
          <w:lang w:val="lv-LV"/>
        </w:rPr>
      </w:pPr>
      <w:r w:rsidRPr="00AE7CEF">
        <w:rPr>
          <w:sz w:val="26"/>
          <w:szCs w:val="26"/>
          <w:lang w:val="lv-LV"/>
        </w:rPr>
        <w:t xml:space="preserve">nodrošināt iespēju katram izglītojamam </w:t>
      </w:r>
      <w:proofErr w:type="spellStart"/>
      <w:r w:rsidRPr="00AE7CEF">
        <w:rPr>
          <w:sz w:val="26"/>
          <w:szCs w:val="26"/>
          <w:lang w:val="lv-LV"/>
        </w:rPr>
        <w:t>pašpilnveidoties</w:t>
      </w:r>
      <w:proofErr w:type="spellEnd"/>
      <w:r w:rsidRPr="00AE7CEF">
        <w:rPr>
          <w:sz w:val="26"/>
          <w:szCs w:val="26"/>
          <w:lang w:val="lv-LV"/>
        </w:rPr>
        <w:t xml:space="preserve">, kļūstot par mērķtiecīgu, atbildīgu, tikumisku, rīcībspējīgu, </w:t>
      </w:r>
      <w:proofErr w:type="spellStart"/>
      <w:r w:rsidRPr="00AE7CEF">
        <w:rPr>
          <w:sz w:val="26"/>
          <w:szCs w:val="26"/>
          <w:lang w:val="lv-LV"/>
        </w:rPr>
        <w:t>vērtīborientētu</w:t>
      </w:r>
      <w:proofErr w:type="spellEnd"/>
      <w:r w:rsidRPr="00AE7CEF">
        <w:rPr>
          <w:sz w:val="26"/>
          <w:szCs w:val="26"/>
          <w:lang w:val="lv-LV"/>
        </w:rPr>
        <w:t>, lietpratīgu savas profesionālās nākotnes veidotāju un personību 21.</w:t>
      </w:r>
      <w:r w:rsidR="00AF1A10" w:rsidRPr="00AE7CEF">
        <w:rPr>
          <w:sz w:val="26"/>
          <w:szCs w:val="26"/>
          <w:lang w:val="lv-LV"/>
        </w:rPr>
        <w:t xml:space="preserve"> </w:t>
      </w:r>
      <w:r w:rsidRPr="00AE7CEF">
        <w:rPr>
          <w:sz w:val="26"/>
          <w:szCs w:val="26"/>
          <w:lang w:val="lv-LV"/>
        </w:rPr>
        <w:t>gadsimta multikulturālas sabiedrības kontekstā, kurš līdzdarbojas un sadarbojas sabiedrības dzīvē, inovatīvi un produktīvi strādās tautsaimniecības attīstībai, bagātinot kultūrvēsturisko pieredzi un stiprinot piederību un lojalitāti ilgtspējīgas Latvijas valsts un pasaules veidošanai.</w:t>
      </w:r>
    </w:p>
    <w:p w14:paraId="15D859E2" w14:textId="77777777" w:rsidR="00AF1A10" w:rsidRPr="00AE7CEF" w:rsidRDefault="00AF1A10" w:rsidP="00AF1A10">
      <w:pPr>
        <w:ind w:right="130"/>
        <w:jc w:val="both"/>
        <w:rPr>
          <w:sz w:val="26"/>
          <w:szCs w:val="26"/>
          <w:lang w:val="lv-LV"/>
        </w:rPr>
      </w:pPr>
    </w:p>
    <w:p w14:paraId="27FCE920" w14:textId="77777777" w:rsidR="008B2B86" w:rsidRPr="00AE7CEF" w:rsidRDefault="008B2B86" w:rsidP="00834612">
      <w:pPr>
        <w:pStyle w:val="Sarakstarindkopa"/>
        <w:numPr>
          <w:ilvl w:val="0"/>
          <w:numId w:val="18"/>
        </w:numPr>
        <w:ind w:right="130"/>
        <w:jc w:val="both"/>
        <w:rPr>
          <w:sz w:val="26"/>
          <w:szCs w:val="26"/>
          <w:lang w:val="lv-LV"/>
        </w:rPr>
      </w:pPr>
      <w:r w:rsidRPr="00AE7CEF">
        <w:rPr>
          <w:sz w:val="26"/>
          <w:szCs w:val="26"/>
          <w:lang w:val="lv-LV"/>
        </w:rPr>
        <w:t xml:space="preserve">  </w:t>
      </w:r>
      <w:r w:rsidR="00AF1A10" w:rsidRPr="00AE7CEF">
        <w:rPr>
          <w:sz w:val="26"/>
          <w:szCs w:val="26"/>
          <w:lang w:val="lv-LV"/>
        </w:rPr>
        <w:t>A</w:t>
      </w:r>
      <w:r w:rsidRPr="00AE7CEF">
        <w:rPr>
          <w:b/>
          <w:sz w:val="26"/>
          <w:szCs w:val="26"/>
          <w:lang w:val="lv-LV"/>
        </w:rPr>
        <w:t xml:space="preserve">udzināšanas darba uzdevumi ir: </w:t>
      </w:r>
    </w:p>
    <w:p w14:paraId="2C88490B" w14:textId="77777777" w:rsidR="00F21550"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Veicināt pilsonisko līdzdalību, attīstīt patriotisma jūtas, sekmējot cieņu pret valsti, tautas kultūru, tradīcijām</w:t>
      </w:r>
    </w:p>
    <w:p w14:paraId="0366EB5D"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Attīstīt izglītojamos </w:t>
      </w:r>
      <w:r w:rsidR="00E67A3B" w:rsidRPr="00AE7CEF">
        <w:rPr>
          <w:sz w:val="26"/>
          <w:szCs w:val="26"/>
          <w:lang w:val="lv-LV"/>
        </w:rPr>
        <w:t xml:space="preserve">(turpmāk – skolēni) </w:t>
      </w:r>
      <w:r w:rsidRPr="00AE7CEF">
        <w:rPr>
          <w:sz w:val="26"/>
          <w:szCs w:val="26"/>
          <w:lang w:val="lv-LV"/>
        </w:rPr>
        <w:t xml:space="preserve">piederības sajūtu savai ģimenei, </w:t>
      </w:r>
      <w:r w:rsidR="00F21550" w:rsidRPr="00AE7CEF">
        <w:rPr>
          <w:sz w:val="26"/>
          <w:szCs w:val="26"/>
          <w:lang w:val="lv-LV"/>
        </w:rPr>
        <w:t>skolai</w:t>
      </w:r>
      <w:r w:rsidRPr="00AE7CEF">
        <w:rPr>
          <w:sz w:val="26"/>
          <w:szCs w:val="26"/>
          <w:lang w:val="lv-LV"/>
        </w:rPr>
        <w:t>, Dzimtenei. Sekmēt skolēnu nacionālās un valstiskās identitātes un patriotisma nostiprināšanos, radot skolēniem iespējas līdzdalībai tautas tradīciju un kultūrvēsturiskā mantojuma saglabāšanā un savas skolas, pilsētas sabiedriskās un kultūras dzīves veidošanā</w:t>
      </w:r>
    </w:p>
    <w:p w14:paraId="1E600363"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Sekmēt saskarsmes un sociālās sadarbības un līdzdarbības prasmes, attīstīt spēju adaptēties un integrēties mainīgajā sociālajā vidē; apgūt prasmes sarunāties, saprasties un sadarboties sociālās grupās</w:t>
      </w:r>
    </w:p>
    <w:p w14:paraId="646EB412"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Apgūt uzvedības normas dažādās dzīves situācijās, pamatojoties uz personīgās drošības, tikumības, ekoloģijas un vispārējās kultūras principiem</w:t>
      </w:r>
    </w:p>
    <w:p w14:paraId="05FEFED8"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Sekmēt skolēnu socializāciju mācību stundu un </w:t>
      </w:r>
      <w:proofErr w:type="spellStart"/>
      <w:r w:rsidRPr="00AE7CEF">
        <w:rPr>
          <w:sz w:val="26"/>
          <w:szCs w:val="26"/>
          <w:lang w:val="lv-LV"/>
        </w:rPr>
        <w:t>ārpusstundu</w:t>
      </w:r>
      <w:proofErr w:type="spellEnd"/>
      <w:r w:rsidRPr="00AE7CEF">
        <w:rPr>
          <w:sz w:val="26"/>
          <w:szCs w:val="26"/>
          <w:lang w:val="lv-LV"/>
        </w:rPr>
        <w:t xml:space="preserve"> darbā</w:t>
      </w:r>
    </w:p>
    <w:p w14:paraId="228351F4"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Veicināt skolēnu izpratni un atbildību par saviem pienākumiem un tiesībām, sasniegumiem pašattīstībā un karjeras izaugsmē</w:t>
      </w:r>
    </w:p>
    <w:p w14:paraId="22EBBAEF"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Attīstīt radošu un zinātkāru personību, kas spēj veikt pašvērtējumu, mērķtiecīgi virzās uz izaugsmi  profesionālajā jomā</w:t>
      </w:r>
    </w:p>
    <w:p w14:paraId="486F2CA1" w14:textId="77777777" w:rsidR="008B2B86"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Realizēt plaša spektra Karjeras izglītības pasākumus, balstoties tradicionāli nostiprinātajās vērtību kategorijās</w:t>
      </w:r>
    </w:p>
    <w:p w14:paraId="6C0FF31A" w14:textId="77777777" w:rsidR="008B2B86"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Veidot audzinošu vidi un skolēnu apmācību kolektīvo pasākumu organizēšanā un vadīšanā</w:t>
      </w:r>
    </w:p>
    <w:p w14:paraId="3AEE2BC0"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lastRenderedPageBreak/>
        <w:t>Rosināt skolēnus iesaistīties labdarībā un brīvprātīgo kustībā, sabiedrisko organizāciju darbībā, veicinot paaudžu sadarbību un vienotību sabiedrībā</w:t>
      </w:r>
    </w:p>
    <w:p w14:paraId="5E112F9A"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Sistemātiski aktualizēt sadarbību ar skolas absolventiem</w:t>
      </w:r>
    </w:p>
    <w:p w14:paraId="545C1264" w14:textId="77777777" w:rsidR="00E67A3B"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Sistemātiski aktualizēt sadarbību ar </w:t>
      </w:r>
      <w:r w:rsidR="00E67A3B" w:rsidRPr="00AE7CEF">
        <w:rPr>
          <w:sz w:val="26"/>
          <w:szCs w:val="26"/>
          <w:lang w:val="lv-LV"/>
        </w:rPr>
        <w:t>Skolas padomi</w:t>
      </w:r>
    </w:p>
    <w:p w14:paraId="6B3A724C" w14:textId="77777777" w:rsidR="008B2B86"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Popularizēt veselīgu dzīvesveidu kā garīgās un fiziskās veselības pamatu.  </w:t>
      </w:r>
    </w:p>
    <w:p w14:paraId="3C3FC3FF" w14:textId="77777777" w:rsidR="00E67A3B" w:rsidRPr="00AE7CEF" w:rsidRDefault="00E67A3B" w:rsidP="00E67A3B">
      <w:pPr>
        <w:ind w:right="130"/>
        <w:jc w:val="both"/>
        <w:rPr>
          <w:sz w:val="26"/>
          <w:szCs w:val="26"/>
          <w:lang w:val="lv-LV"/>
        </w:rPr>
      </w:pPr>
    </w:p>
    <w:p w14:paraId="754EE72C" w14:textId="77777777" w:rsidR="008B2B86" w:rsidRPr="00AE7CEF" w:rsidRDefault="00E67A3B" w:rsidP="00E67A3B">
      <w:pPr>
        <w:ind w:right="252"/>
        <w:jc w:val="center"/>
        <w:rPr>
          <w:sz w:val="26"/>
          <w:szCs w:val="26"/>
          <w:lang w:val="lv-LV"/>
        </w:rPr>
      </w:pPr>
      <w:r w:rsidRPr="00AE7CEF">
        <w:rPr>
          <w:b/>
          <w:sz w:val="26"/>
          <w:szCs w:val="26"/>
          <w:lang w:val="lv-LV"/>
        </w:rPr>
        <w:t xml:space="preserve">IV </w:t>
      </w:r>
      <w:r w:rsidR="008B2B86" w:rsidRPr="00AE7CEF">
        <w:rPr>
          <w:b/>
          <w:sz w:val="26"/>
          <w:szCs w:val="26"/>
          <w:lang w:val="lv-LV"/>
        </w:rPr>
        <w:t>LIETPRATĪBAS, KURAS TIEK IZKOPTAS AUDZINĀŠANAS PROCESĀ</w:t>
      </w:r>
    </w:p>
    <w:p w14:paraId="6F078582" w14:textId="77777777" w:rsidR="008B2B86" w:rsidRPr="00AE7CEF" w:rsidRDefault="008B2B86" w:rsidP="008B2B86">
      <w:pPr>
        <w:ind w:left="720"/>
        <w:jc w:val="both"/>
        <w:rPr>
          <w:sz w:val="26"/>
          <w:szCs w:val="26"/>
          <w:lang w:val="lv-LV"/>
        </w:rPr>
      </w:pPr>
      <w:r w:rsidRPr="00AE7CEF">
        <w:rPr>
          <w:sz w:val="26"/>
          <w:szCs w:val="26"/>
          <w:lang w:val="lv-LV"/>
        </w:rPr>
        <w:t xml:space="preserve"> </w:t>
      </w:r>
    </w:p>
    <w:p w14:paraId="0E99B641" w14:textId="77777777" w:rsidR="00E67A3B" w:rsidRPr="00AE7CEF" w:rsidRDefault="00E67A3B" w:rsidP="00834612">
      <w:pPr>
        <w:pStyle w:val="Sarakstarindkopa"/>
        <w:numPr>
          <w:ilvl w:val="0"/>
          <w:numId w:val="18"/>
        </w:numPr>
        <w:suppressAutoHyphens w:val="0"/>
        <w:ind w:right="46"/>
        <w:jc w:val="both"/>
        <w:rPr>
          <w:sz w:val="26"/>
          <w:szCs w:val="26"/>
          <w:lang w:val="lv-LV"/>
        </w:rPr>
      </w:pPr>
      <w:r w:rsidRPr="00AE7CEF">
        <w:rPr>
          <w:sz w:val="26"/>
          <w:szCs w:val="26"/>
          <w:lang w:val="lv-LV"/>
        </w:rPr>
        <w:t>Audzināšanas procesā tiek izkoptas:</w:t>
      </w:r>
    </w:p>
    <w:p w14:paraId="39F18FFD" w14:textId="77777777" w:rsidR="008B2B86" w:rsidRPr="00AE7CEF" w:rsidRDefault="008B2B86" w:rsidP="00834612">
      <w:pPr>
        <w:pStyle w:val="Sarakstarindkopa"/>
        <w:numPr>
          <w:ilvl w:val="0"/>
          <w:numId w:val="20"/>
        </w:numPr>
        <w:suppressAutoHyphens w:val="0"/>
        <w:ind w:left="709" w:right="46"/>
        <w:jc w:val="both"/>
        <w:rPr>
          <w:sz w:val="26"/>
          <w:szCs w:val="26"/>
          <w:lang w:val="lv-LV"/>
        </w:rPr>
      </w:pPr>
      <w:r w:rsidRPr="00AE7CEF">
        <w:rPr>
          <w:sz w:val="26"/>
          <w:szCs w:val="26"/>
          <w:lang w:val="lv-LV"/>
        </w:rPr>
        <w:t xml:space="preserve">Dažādības izpratne </w:t>
      </w:r>
    </w:p>
    <w:p w14:paraId="032DB57B" w14:textId="77777777" w:rsidR="008B2B86" w:rsidRPr="00AE7CEF" w:rsidRDefault="00FB77F2" w:rsidP="00834612">
      <w:pPr>
        <w:numPr>
          <w:ilvl w:val="0"/>
          <w:numId w:val="19"/>
        </w:numPr>
        <w:suppressAutoHyphens w:val="0"/>
        <w:ind w:left="709" w:right="46"/>
        <w:jc w:val="both"/>
        <w:rPr>
          <w:sz w:val="26"/>
          <w:szCs w:val="26"/>
          <w:lang w:val="lv-LV"/>
        </w:rPr>
      </w:pPr>
      <w:r w:rsidRPr="00AE7CEF">
        <w:rPr>
          <w:sz w:val="26"/>
          <w:szCs w:val="26"/>
          <w:lang w:val="lv-LV"/>
        </w:rPr>
        <w:t>Sociālās lietpratības (prasmi analizēt sociālos procesus, prasmi iekļauties sabiedrībā, risināt konfliktus, veidot sadarbības un saziņas prasmes u.c.)</w:t>
      </w:r>
    </w:p>
    <w:p w14:paraId="0B97D7A0" w14:textId="77777777" w:rsidR="008B2B86" w:rsidRPr="00AE7CEF" w:rsidRDefault="008B2B86" w:rsidP="00834612">
      <w:pPr>
        <w:numPr>
          <w:ilvl w:val="0"/>
          <w:numId w:val="19"/>
        </w:numPr>
        <w:suppressAutoHyphens w:val="0"/>
        <w:ind w:left="709" w:right="46"/>
        <w:jc w:val="both"/>
        <w:rPr>
          <w:sz w:val="26"/>
          <w:szCs w:val="26"/>
          <w:lang w:val="lv-LV"/>
        </w:rPr>
      </w:pPr>
      <w:r w:rsidRPr="00AE7CEF">
        <w:rPr>
          <w:sz w:val="26"/>
          <w:szCs w:val="26"/>
          <w:lang w:val="lv-LV"/>
        </w:rPr>
        <w:t xml:space="preserve">Sadarbība, iesaistīšanās, piedalīšanās sabiedrības dzīvē </w:t>
      </w:r>
    </w:p>
    <w:p w14:paraId="5B37C17C" w14:textId="77777777" w:rsidR="008B2B86" w:rsidRPr="00AE7CEF" w:rsidRDefault="008B2B86" w:rsidP="00834612">
      <w:pPr>
        <w:numPr>
          <w:ilvl w:val="0"/>
          <w:numId w:val="19"/>
        </w:numPr>
        <w:suppressAutoHyphens w:val="0"/>
        <w:ind w:left="709" w:right="46"/>
        <w:jc w:val="both"/>
        <w:rPr>
          <w:sz w:val="26"/>
          <w:szCs w:val="26"/>
          <w:lang w:val="lv-LV"/>
        </w:rPr>
      </w:pPr>
      <w:proofErr w:type="spellStart"/>
      <w:r w:rsidRPr="00AE7CEF">
        <w:rPr>
          <w:sz w:val="26"/>
          <w:szCs w:val="26"/>
          <w:lang w:val="lv-LV"/>
        </w:rPr>
        <w:t>Pašizziņas</w:t>
      </w:r>
      <w:proofErr w:type="spellEnd"/>
      <w:r w:rsidRPr="00AE7CEF">
        <w:rPr>
          <w:sz w:val="26"/>
          <w:szCs w:val="26"/>
          <w:lang w:val="lv-LV"/>
        </w:rPr>
        <w:t>, pašiniciatīvas, pašattīstības lietpratības</w:t>
      </w:r>
    </w:p>
    <w:p w14:paraId="050690E7" w14:textId="77777777" w:rsidR="008B2B86" w:rsidRPr="00AE7CEF" w:rsidRDefault="008B2B86" w:rsidP="00834612">
      <w:pPr>
        <w:numPr>
          <w:ilvl w:val="0"/>
          <w:numId w:val="19"/>
        </w:numPr>
        <w:suppressAutoHyphens w:val="0"/>
        <w:ind w:left="709" w:right="46"/>
        <w:jc w:val="both"/>
        <w:rPr>
          <w:sz w:val="26"/>
          <w:szCs w:val="26"/>
          <w:lang w:val="lv-LV"/>
        </w:rPr>
      </w:pPr>
      <w:r w:rsidRPr="00AE7CEF">
        <w:rPr>
          <w:sz w:val="26"/>
          <w:szCs w:val="26"/>
          <w:lang w:val="lv-LV"/>
        </w:rPr>
        <w:t xml:space="preserve">Radošuma un uzņēmējdarbības lietpratības </w:t>
      </w:r>
    </w:p>
    <w:p w14:paraId="67F19075" w14:textId="77777777" w:rsidR="008B2B86" w:rsidRPr="00AE7CEF" w:rsidRDefault="008B2B86" w:rsidP="00834612">
      <w:pPr>
        <w:numPr>
          <w:ilvl w:val="0"/>
          <w:numId w:val="19"/>
        </w:numPr>
        <w:suppressAutoHyphens w:val="0"/>
        <w:ind w:left="709" w:right="46"/>
        <w:jc w:val="both"/>
        <w:rPr>
          <w:sz w:val="26"/>
          <w:szCs w:val="26"/>
          <w:lang w:val="lv-LV"/>
        </w:rPr>
      </w:pPr>
      <w:r w:rsidRPr="00AE7CEF">
        <w:rPr>
          <w:sz w:val="26"/>
          <w:szCs w:val="26"/>
          <w:lang w:val="lv-LV"/>
        </w:rPr>
        <w:t xml:space="preserve">Sava viedokļa (attieksmes) formulēšana, atšķirīgu viedokļu respektēšana, kritiskā attieksme, kā eksistenciālās lietpratības izpausme </w:t>
      </w:r>
    </w:p>
    <w:p w14:paraId="393FCE97" w14:textId="77777777" w:rsidR="008B2B86" w:rsidRPr="00AE7CEF" w:rsidRDefault="008B2B86" w:rsidP="00834612">
      <w:pPr>
        <w:numPr>
          <w:ilvl w:val="0"/>
          <w:numId w:val="19"/>
        </w:numPr>
        <w:suppressAutoHyphens w:val="0"/>
        <w:ind w:left="709" w:right="46"/>
        <w:jc w:val="both"/>
        <w:rPr>
          <w:sz w:val="26"/>
          <w:szCs w:val="26"/>
          <w:lang w:val="lv-LV"/>
        </w:rPr>
      </w:pPr>
      <w:r w:rsidRPr="00AE7CEF">
        <w:rPr>
          <w:sz w:val="26"/>
          <w:szCs w:val="26"/>
          <w:lang w:val="lv-LV"/>
        </w:rPr>
        <w:t>Pilsoniskā lietpratība,</w:t>
      </w:r>
      <w:r w:rsidR="00E67A3B" w:rsidRPr="00AE7CEF">
        <w:rPr>
          <w:sz w:val="26"/>
          <w:szCs w:val="26"/>
          <w:lang w:val="lv-LV"/>
        </w:rPr>
        <w:t xml:space="preserve"> </w:t>
      </w:r>
      <w:r w:rsidRPr="00AE7CEF">
        <w:rPr>
          <w:sz w:val="26"/>
          <w:szCs w:val="26"/>
          <w:lang w:val="lv-LV"/>
        </w:rPr>
        <w:t xml:space="preserve">tolerance </w:t>
      </w:r>
    </w:p>
    <w:p w14:paraId="5FE55AE2" w14:textId="77777777" w:rsidR="00E67A3B" w:rsidRPr="00AE7CEF" w:rsidRDefault="008B2B86" w:rsidP="00834612">
      <w:pPr>
        <w:numPr>
          <w:ilvl w:val="0"/>
          <w:numId w:val="19"/>
        </w:numPr>
        <w:suppressAutoHyphens w:val="0"/>
        <w:ind w:left="709" w:right="46"/>
        <w:jc w:val="both"/>
        <w:rPr>
          <w:sz w:val="26"/>
          <w:szCs w:val="26"/>
          <w:lang w:val="lv-LV"/>
        </w:rPr>
      </w:pPr>
      <w:r w:rsidRPr="00AE7CEF">
        <w:rPr>
          <w:sz w:val="26"/>
          <w:szCs w:val="26"/>
          <w:lang w:val="lv-LV"/>
        </w:rPr>
        <w:t xml:space="preserve">Kultūrvēsturiskās </w:t>
      </w:r>
      <w:r w:rsidR="00E67A3B" w:rsidRPr="00AE7CEF">
        <w:rPr>
          <w:sz w:val="26"/>
          <w:szCs w:val="26"/>
          <w:lang w:val="lv-LV"/>
        </w:rPr>
        <w:t xml:space="preserve">un kristīgā pasaules uzskata </w:t>
      </w:r>
      <w:r w:rsidRPr="00AE7CEF">
        <w:rPr>
          <w:sz w:val="26"/>
          <w:szCs w:val="26"/>
          <w:lang w:val="lv-LV"/>
        </w:rPr>
        <w:t xml:space="preserve">pieredzes </w:t>
      </w:r>
      <w:proofErr w:type="spellStart"/>
      <w:r w:rsidRPr="00AE7CEF">
        <w:rPr>
          <w:sz w:val="26"/>
          <w:szCs w:val="26"/>
          <w:lang w:val="lv-LV"/>
        </w:rPr>
        <w:t>pārmantojamības</w:t>
      </w:r>
      <w:proofErr w:type="spellEnd"/>
      <w:r w:rsidRPr="00AE7CEF">
        <w:rPr>
          <w:sz w:val="26"/>
          <w:szCs w:val="26"/>
          <w:lang w:val="lv-LV"/>
        </w:rPr>
        <w:t xml:space="preserve"> un izpratnes lietpratība</w:t>
      </w:r>
    </w:p>
    <w:p w14:paraId="7CDC7CBF" w14:textId="77777777" w:rsidR="008B2B86" w:rsidRPr="00AE7CEF" w:rsidRDefault="008B2B86" w:rsidP="00834612">
      <w:pPr>
        <w:numPr>
          <w:ilvl w:val="0"/>
          <w:numId w:val="19"/>
        </w:numPr>
        <w:suppressAutoHyphens w:val="0"/>
        <w:ind w:left="709" w:right="46"/>
        <w:jc w:val="both"/>
        <w:rPr>
          <w:sz w:val="26"/>
          <w:szCs w:val="26"/>
          <w:lang w:val="lv-LV"/>
        </w:rPr>
      </w:pPr>
      <w:r w:rsidRPr="00AE7CEF">
        <w:rPr>
          <w:sz w:val="26"/>
          <w:szCs w:val="26"/>
          <w:lang w:val="lv-LV"/>
        </w:rPr>
        <w:t>Demokrātiskā līdzdalība</w:t>
      </w:r>
    </w:p>
    <w:p w14:paraId="31AA93C3" w14:textId="77777777" w:rsidR="00FB77F2" w:rsidRPr="00AE7CEF" w:rsidRDefault="00FB77F2" w:rsidP="00834612">
      <w:pPr>
        <w:numPr>
          <w:ilvl w:val="0"/>
          <w:numId w:val="19"/>
        </w:numPr>
        <w:suppressAutoHyphens w:val="0"/>
        <w:ind w:left="426" w:right="130" w:hanging="76"/>
        <w:jc w:val="both"/>
        <w:rPr>
          <w:sz w:val="26"/>
          <w:szCs w:val="26"/>
          <w:lang w:val="lv-LV"/>
        </w:rPr>
      </w:pPr>
      <w:r w:rsidRPr="00AE7CEF">
        <w:rPr>
          <w:sz w:val="26"/>
          <w:szCs w:val="26"/>
          <w:lang w:val="lv-LV"/>
        </w:rPr>
        <w:t>pašattīstības lietpratības (spēju izprast pašam sevi, virzīt savu attīstību)</w:t>
      </w:r>
    </w:p>
    <w:p w14:paraId="77F37ABA" w14:textId="77777777" w:rsidR="00FB77F2" w:rsidRPr="00AE7CEF" w:rsidRDefault="00FB77F2" w:rsidP="00834612">
      <w:pPr>
        <w:numPr>
          <w:ilvl w:val="0"/>
          <w:numId w:val="19"/>
        </w:numPr>
        <w:suppressAutoHyphens w:val="0"/>
        <w:ind w:left="426" w:right="130" w:hanging="76"/>
        <w:jc w:val="both"/>
        <w:rPr>
          <w:sz w:val="26"/>
          <w:szCs w:val="26"/>
          <w:lang w:val="lv-LV"/>
        </w:rPr>
      </w:pPr>
      <w:r w:rsidRPr="00AE7CEF">
        <w:rPr>
          <w:sz w:val="26"/>
          <w:szCs w:val="26"/>
          <w:lang w:val="lv-LV"/>
        </w:rPr>
        <w:t>Ētiskā lietpratība (spēju apzināties vērtības un veidot kritisku attieksmi, pārdomātus spriedumus par sevi un citiem)</w:t>
      </w:r>
    </w:p>
    <w:p w14:paraId="52B81812" w14:textId="77777777" w:rsidR="00FB77F2" w:rsidRPr="00AE7CEF" w:rsidRDefault="00FB77F2" w:rsidP="00834612">
      <w:pPr>
        <w:numPr>
          <w:ilvl w:val="0"/>
          <w:numId w:val="19"/>
        </w:numPr>
        <w:suppressAutoHyphens w:val="0"/>
        <w:ind w:left="426" w:right="130" w:hanging="76"/>
        <w:jc w:val="both"/>
        <w:rPr>
          <w:sz w:val="26"/>
          <w:szCs w:val="26"/>
          <w:lang w:val="lv-LV"/>
        </w:rPr>
      </w:pPr>
      <w:r w:rsidRPr="00AE7CEF">
        <w:rPr>
          <w:sz w:val="26"/>
          <w:szCs w:val="26"/>
          <w:lang w:val="lv-LV"/>
        </w:rPr>
        <w:t xml:space="preserve">eksistenciālā lietpratība (spēju atbilstoši rīkoties ekstremālās un sadzīves situācijās, izkopt veselīga dzīvesveida ieradumus u.c.), </w:t>
      </w:r>
    </w:p>
    <w:p w14:paraId="7B8056F5" w14:textId="77777777" w:rsidR="00FB77F2" w:rsidRPr="00AE7CEF" w:rsidRDefault="00FB77F2" w:rsidP="00834612">
      <w:pPr>
        <w:numPr>
          <w:ilvl w:val="0"/>
          <w:numId w:val="19"/>
        </w:numPr>
        <w:suppressAutoHyphens w:val="0"/>
        <w:ind w:left="426" w:right="130" w:hanging="76"/>
        <w:jc w:val="both"/>
        <w:rPr>
          <w:sz w:val="26"/>
          <w:szCs w:val="26"/>
          <w:lang w:val="lv-LV"/>
        </w:rPr>
      </w:pPr>
      <w:r w:rsidRPr="00AE7CEF">
        <w:rPr>
          <w:sz w:val="26"/>
          <w:szCs w:val="26"/>
          <w:lang w:val="lv-LV"/>
        </w:rPr>
        <w:t xml:space="preserve">kultūras lietpratību ( spēju izprast un pārmantot kultūrvēsturisko pieredzi). </w:t>
      </w:r>
      <w:r w:rsidRPr="00AE7CEF">
        <w:rPr>
          <w:b/>
          <w:sz w:val="26"/>
          <w:szCs w:val="26"/>
          <w:lang w:val="lv-LV"/>
        </w:rPr>
        <w:t xml:space="preserve"> </w:t>
      </w:r>
    </w:p>
    <w:p w14:paraId="0594EED7" w14:textId="77777777" w:rsidR="008B2B86" w:rsidRPr="00AE7CEF" w:rsidRDefault="008B2B86" w:rsidP="008B2B86">
      <w:pPr>
        <w:ind w:left="720"/>
        <w:jc w:val="both"/>
        <w:rPr>
          <w:sz w:val="26"/>
          <w:szCs w:val="26"/>
          <w:lang w:val="lv-LV"/>
        </w:rPr>
      </w:pPr>
      <w:r w:rsidRPr="00AE7CEF">
        <w:rPr>
          <w:sz w:val="26"/>
          <w:szCs w:val="26"/>
          <w:lang w:val="lv-LV"/>
        </w:rPr>
        <w:t xml:space="preserve"> </w:t>
      </w:r>
    </w:p>
    <w:p w14:paraId="3D9B6F12" w14:textId="77777777" w:rsidR="008B2B86" w:rsidRPr="00AE7CEF" w:rsidRDefault="008B2B86" w:rsidP="00834612">
      <w:pPr>
        <w:pStyle w:val="Sarakstarindkopa"/>
        <w:numPr>
          <w:ilvl w:val="0"/>
          <w:numId w:val="18"/>
        </w:numPr>
        <w:jc w:val="both"/>
        <w:rPr>
          <w:sz w:val="26"/>
          <w:szCs w:val="26"/>
          <w:lang w:val="lv-LV"/>
        </w:rPr>
      </w:pPr>
      <w:r w:rsidRPr="00AE7CEF">
        <w:rPr>
          <w:sz w:val="26"/>
          <w:szCs w:val="26"/>
          <w:lang w:val="lv-LV"/>
        </w:rPr>
        <w:t>Caurviju prasmes lietpratības pieejas realizēšanai</w:t>
      </w:r>
    </w:p>
    <w:p w14:paraId="0F00CB87" w14:textId="77777777" w:rsidR="008B2B86" w:rsidRPr="00AE7CEF" w:rsidRDefault="008B2B86" w:rsidP="00834612">
      <w:pPr>
        <w:pStyle w:val="Sarakstarindkopa"/>
        <w:numPr>
          <w:ilvl w:val="1"/>
          <w:numId w:val="18"/>
        </w:numPr>
        <w:jc w:val="both"/>
        <w:rPr>
          <w:sz w:val="26"/>
          <w:szCs w:val="26"/>
          <w:lang w:val="lv-LV"/>
        </w:rPr>
      </w:pPr>
      <w:proofErr w:type="spellStart"/>
      <w:r w:rsidRPr="00AE7CEF">
        <w:rPr>
          <w:sz w:val="26"/>
          <w:szCs w:val="26"/>
          <w:lang w:val="lv-LV"/>
        </w:rPr>
        <w:t>Pašizziņa</w:t>
      </w:r>
      <w:proofErr w:type="spellEnd"/>
      <w:r w:rsidRPr="00AE7CEF">
        <w:rPr>
          <w:sz w:val="26"/>
          <w:szCs w:val="26"/>
          <w:lang w:val="lv-LV"/>
        </w:rPr>
        <w:t xml:space="preserve"> un </w:t>
      </w:r>
      <w:proofErr w:type="spellStart"/>
      <w:r w:rsidRPr="00AE7CEF">
        <w:rPr>
          <w:sz w:val="26"/>
          <w:szCs w:val="26"/>
          <w:lang w:val="lv-LV"/>
        </w:rPr>
        <w:t>pašvadība</w:t>
      </w:r>
      <w:proofErr w:type="spellEnd"/>
      <w:r w:rsidR="00E67A3B" w:rsidRPr="00AE7CEF">
        <w:rPr>
          <w:sz w:val="26"/>
          <w:szCs w:val="26"/>
          <w:lang w:val="lv-LV"/>
        </w:rPr>
        <w:t>,</w:t>
      </w:r>
      <w:r w:rsidRPr="00AE7CEF">
        <w:rPr>
          <w:sz w:val="26"/>
          <w:szCs w:val="26"/>
          <w:lang w:val="lv-LV"/>
        </w:rPr>
        <w:t xml:space="preserve"> </w:t>
      </w:r>
    </w:p>
    <w:p w14:paraId="2C8CA02F" w14:textId="77777777" w:rsidR="00E67A3B" w:rsidRPr="00AE7CEF" w:rsidRDefault="00E67A3B" w:rsidP="00834612">
      <w:pPr>
        <w:pStyle w:val="Sarakstarindkopa"/>
        <w:numPr>
          <w:ilvl w:val="1"/>
          <w:numId w:val="18"/>
        </w:numPr>
        <w:jc w:val="both"/>
        <w:rPr>
          <w:sz w:val="26"/>
          <w:szCs w:val="26"/>
          <w:lang w:val="lv-LV"/>
        </w:rPr>
      </w:pPr>
      <w:r w:rsidRPr="00AE7CEF">
        <w:rPr>
          <w:sz w:val="26"/>
          <w:szCs w:val="26"/>
          <w:lang w:val="lv-LV"/>
        </w:rPr>
        <w:t>D</w:t>
      </w:r>
      <w:r w:rsidR="008B2B86" w:rsidRPr="00AE7CEF">
        <w:rPr>
          <w:sz w:val="26"/>
          <w:szCs w:val="26"/>
          <w:lang w:val="lv-LV"/>
        </w:rPr>
        <w:t>omāšana un radošums</w:t>
      </w:r>
      <w:r w:rsidRPr="00AE7CEF">
        <w:rPr>
          <w:sz w:val="26"/>
          <w:szCs w:val="26"/>
          <w:lang w:val="lv-LV"/>
        </w:rPr>
        <w:t>,</w:t>
      </w:r>
    </w:p>
    <w:p w14:paraId="29E9F003" w14:textId="77777777" w:rsidR="00E67A3B" w:rsidRPr="00AE7CEF" w:rsidRDefault="00E67A3B" w:rsidP="00834612">
      <w:pPr>
        <w:pStyle w:val="Sarakstarindkopa"/>
        <w:numPr>
          <w:ilvl w:val="1"/>
          <w:numId w:val="18"/>
        </w:numPr>
        <w:jc w:val="both"/>
        <w:rPr>
          <w:sz w:val="26"/>
          <w:szCs w:val="26"/>
          <w:lang w:val="lv-LV"/>
        </w:rPr>
      </w:pPr>
      <w:r w:rsidRPr="00AE7CEF">
        <w:rPr>
          <w:sz w:val="26"/>
          <w:szCs w:val="26"/>
          <w:lang w:val="lv-LV"/>
        </w:rPr>
        <w:t>S</w:t>
      </w:r>
      <w:r w:rsidR="008B2B86" w:rsidRPr="00AE7CEF">
        <w:rPr>
          <w:sz w:val="26"/>
          <w:szCs w:val="26"/>
          <w:lang w:val="lv-LV"/>
        </w:rPr>
        <w:t>adarbība un līdzdalība</w:t>
      </w:r>
      <w:r w:rsidRPr="00AE7CEF">
        <w:rPr>
          <w:sz w:val="26"/>
          <w:szCs w:val="26"/>
          <w:lang w:val="lv-LV"/>
        </w:rPr>
        <w:t>,</w:t>
      </w:r>
    </w:p>
    <w:p w14:paraId="0EA95AC4" w14:textId="77777777" w:rsidR="008B2B86" w:rsidRPr="00AE7CEF" w:rsidRDefault="00E67A3B" w:rsidP="00834612">
      <w:pPr>
        <w:pStyle w:val="Sarakstarindkopa"/>
        <w:numPr>
          <w:ilvl w:val="1"/>
          <w:numId w:val="18"/>
        </w:numPr>
        <w:jc w:val="both"/>
        <w:rPr>
          <w:sz w:val="26"/>
          <w:szCs w:val="26"/>
          <w:lang w:val="lv-LV"/>
        </w:rPr>
      </w:pPr>
      <w:r w:rsidRPr="00AE7CEF">
        <w:rPr>
          <w:sz w:val="26"/>
          <w:szCs w:val="26"/>
          <w:lang w:val="lv-LV"/>
        </w:rPr>
        <w:t>D</w:t>
      </w:r>
      <w:r w:rsidR="008B2B86" w:rsidRPr="00AE7CEF">
        <w:rPr>
          <w:sz w:val="26"/>
          <w:szCs w:val="26"/>
          <w:lang w:val="lv-LV"/>
        </w:rPr>
        <w:t>igitālās prasme</w:t>
      </w:r>
      <w:r w:rsidRPr="00AE7CEF">
        <w:rPr>
          <w:sz w:val="26"/>
          <w:szCs w:val="26"/>
          <w:lang w:val="lv-LV"/>
        </w:rPr>
        <w:t>.</w:t>
      </w:r>
      <w:r w:rsidR="008B2B86" w:rsidRPr="00AE7CEF">
        <w:rPr>
          <w:b/>
          <w:sz w:val="26"/>
          <w:szCs w:val="26"/>
          <w:lang w:val="lv-LV"/>
        </w:rPr>
        <w:t xml:space="preserve">            </w:t>
      </w:r>
    </w:p>
    <w:p w14:paraId="120BC31C" w14:textId="77777777" w:rsidR="008B2B86" w:rsidRPr="00AE7CEF" w:rsidRDefault="008B2B86" w:rsidP="008B2B86">
      <w:pPr>
        <w:ind w:left="855"/>
        <w:jc w:val="both"/>
        <w:rPr>
          <w:sz w:val="26"/>
          <w:szCs w:val="26"/>
          <w:lang w:val="lv-LV"/>
        </w:rPr>
      </w:pPr>
      <w:r w:rsidRPr="00AE7CEF">
        <w:rPr>
          <w:b/>
          <w:sz w:val="26"/>
          <w:szCs w:val="26"/>
          <w:lang w:val="lv-LV"/>
        </w:rPr>
        <w:t xml:space="preserve"> </w:t>
      </w:r>
    </w:p>
    <w:p w14:paraId="6848BB99" w14:textId="77777777" w:rsidR="008B2B86" w:rsidRPr="00AE7CEF" w:rsidRDefault="00553936" w:rsidP="00553936">
      <w:pPr>
        <w:pStyle w:val="Virsraksts2"/>
        <w:numPr>
          <w:ilvl w:val="0"/>
          <w:numId w:val="0"/>
        </w:numPr>
        <w:ind w:left="576" w:hanging="576"/>
        <w:jc w:val="center"/>
        <w:rPr>
          <w:b/>
          <w:sz w:val="26"/>
          <w:szCs w:val="26"/>
        </w:rPr>
      </w:pPr>
      <w:r w:rsidRPr="00AE7CEF">
        <w:rPr>
          <w:b/>
          <w:sz w:val="26"/>
          <w:szCs w:val="26"/>
        </w:rPr>
        <w:t xml:space="preserve">V PEDAGOGI UN </w:t>
      </w:r>
      <w:r w:rsidR="008B2B86" w:rsidRPr="00AE7CEF">
        <w:rPr>
          <w:b/>
          <w:sz w:val="26"/>
          <w:szCs w:val="26"/>
        </w:rPr>
        <w:t>KLASES AUDZINĀTĀJS</w:t>
      </w:r>
    </w:p>
    <w:p w14:paraId="4951BFC9" w14:textId="77777777" w:rsidR="00553936" w:rsidRPr="00AE7CEF" w:rsidRDefault="008B2B86" w:rsidP="008B2B86">
      <w:pPr>
        <w:ind w:left="-5" w:right="130"/>
        <w:jc w:val="both"/>
        <w:rPr>
          <w:b/>
          <w:sz w:val="26"/>
          <w:szCs w:val="26"/>
          <w:lang w:val="lv-LV"/>
        </w:rPr>
      </w:pPr>
      <w:r w:rsidRPr="00AE7CEF">
        <w:rPr>
          <w:b/>
          <w:sz w:val="26"/>
          <w:szCs w:val="26"/>
          <w:lang w:val="lv-LV"/>
        </w:rPr>
        <w:t xml:space="preserve">               </w:t>
      </w:r>
    </w:p>
    <w:p w14:paraId="60376EBD" w14:textId="77777777" w:rsidR="008B2B86" w:rsidRPr="00AE7CEF" w:rsidRDefault="00553936" w:rsidP="00834612">
      <w:pPr>
        <w:pStyle w:val="Sarakstarindkopa"/>
        <w:numPr>
          <w:ilvl w:val="0"/>
          <w:numId w:val="18"/>
        </w:numPr>
        <w:ind w:right="130"/>
        <w:jc w:val="both"/>
        <w:rPr>
          <w:sz w:val="26"/>
          <w:szCs w:val="26"/>
          <w:lang w:val="lv-LV"/>
        </w:rPr>
      </w:pPr>
      <w:r w:rsidRPr="00AE7CEF">
        <w:rPr>
          <w:sz w:val="26"/>
          <w:szCs w:val="26"/>
          <w:lang w:val="lv-LV"/>
        </w:rPr>
        <w:t>Mācību priekšmetu skolotājiem un klases a</w:t>
      </w:r>
      <w:r w:rsidR="008B2B86" w:rsidRPr="00AE7CEF">
        <w:rPr>
          <w:sz w:val="26"/>
          <w:szCs w:val="26"/>
          <w:lang w:val="lv-LV"/>
        </w:rPr>
        <w:t>udzinātāj</w:t>
      </w:r>
      <w:r w:rsidRPr="00AE7CEF">
        <w:rPr>
          <w:sz w:val="26"/>
          <w:szCs w:val="26"/>
          <w:lang w:val="lv-LV"/>
        </w:rPr>
        <w:t>ie</w:t>
      </w:r>
      <w:r w:rsidR="008B2B86" w:rsidRPr="00AE7CEF">
        <w:rPr>
          <w:sz w:val="26"/>
          <w:szCs w:val="26"/>
          <w:lang w:val="lv-LV"/>
        </w:rPr>
        <w:t xml:space="preserve">m </w:t>
      </w:r>
      <w:r w:rsidRPr="00AE7CEF">
        <w:rPr>
          <w:sz w:val="26"/>
          <w:szCs w:val="26"/>
          <w:lang w:val="lv-LV"/>
        </w:rPr>
        <w:t xml:space="preserve">(turpmāk – pedagogi) </w:t>
      </w:r>
      <w:r w:rsidR="008B2B86" w:rsidRPr="00AE7CEF">
        <w:rPr>
          <w:sz w:val="26"/>
          <w:szCs w:val="26"/>
          <w:lang w:val="lv-LV"/>
        </w:rPr>
        <w:t xml:space="preserve">ir profesionāla sadarbības partnera loma katra skolēna izaugsmē un klases kolektīva saliedēšanā. </w:t>
      </w:r>
      <w:r w:rsidRPr="00AE7CEF">
        <w:rPr>
          <w:sz w:val="26"/>
          <w:szCs w:val="26"/>
          <w:lang w:val="lv-LV"/>
        </w:rPr>
        <w:t>Pedagogi</w:t>
      </w:r>
      <w:r w:rsidR="008B2B86" w:rsidRPr="00AE7CEF">
        <w:rPr>
          <w:sz w:val="26"/>
          <w:szCs w:val="26"/>
          <w:lang w:val="lv-LV"/>
        </w:rPr>
        <w:t xml:space="preserve"> aktīvi </w:t>
      </w:r>
      <w:r w:rsidRPr="00AE7CEF">
        <w:rPr>
          <w:sz w:val="26"/>
          <w:szCs w:val="26"/>
          <w:lang w:val="lv-LV"/>
        </w:rPr>
        <w:t>sa</w:t>
      </w:r>
      <w:r w:rsidR="008B2B86" w:rsidRPr="00AE7CEF">
        <w:rPr>
          <w:sz w:val="26"/>
          <w:szCs w:val="26"/>
          <w:lang w:val="lv-LV"/>
        </w:rPr>
        <w:t xml:space="preserve">darbojas, popularizējot metodiskajā darbā labās prakses piemērus un regulāri papildinot zināšanas un attīstot prasmes dažādos audzinātāju tālākizglītības kursos.  </w:t>
      </w:r>
    </w:p>
    <w:p w14:paraId="49A03801" w14:textId="77777777" w:rsidR="00B01380" w:rsidRPr="00AE7CEF" w:rsidRDefault="00B01380" w:rsidP="00B01380">
      <w:pPr>
        <w:pStyle w:val="Sarakstarindkopa"/>
        <w:ind w:left="360" w:right="130"/>
        <w:jc w:val="both"/>
        <w:rPr>
          <w:sz w:val="26"/>
          <w:szCs w:val="26"/>
          <w:lang w:val="lv-LV"/>
        </w:rPr>
      </w:pPr>
    </w:p>
    <w:p w14:paraId="2291550F" w14:textId="77777777" w:rsidR="00B01380" w:rsidRPr="00AE7CEF" w:rsidRDefault="008B2B86" w:rsidP="00834612">
      <w:pPr>
        <w:pStyle w:val="Sarakstarindkopa"/>
        <w:numPr>
          <w:ilvl w:val="0"/>
          <w:numId w:val="18"/>
        </w:numPr>
        <w:ind w:right="130"/>
        <w:jc w:val="both"/>
        <w:rPr>
          <w:sz w:val="26"/>
          <w:szCs w:val="26"/>
          <w:lang w:val="lv-LV"/>
        </w:rPr>
      </w:pPr>
      <w:r w:rsidRPr="00AE7CEF">
        <w:rPr>
          <w:sz w:val="26"/>
          <w:szCs w:val="26"/>
          <w:lang w:val="lv-LV"/>
        </w:rPr>
        <w:t>Klases audzinātāja pienākumi</w:t>
      </w:r>
      <w:r w:rsidR="00B01380" w:rsidRPr="00AE7CEF">
        <w:rPr>
          <w:sz w:val="26"/>
          <w:szCs w:val="26"/>
          <w:lang w:val="lv-LV"/>
        </w:rPr>
        <w:t>:</w:t>
      </w:r>
    </w:p>
    <w:p w14:paraId="3C78D9FF" w14:textId="77777777" w:rsidR="00B01380" w:rsidRPr="00AE7CEF" w:rsidRDefault="00B01380" w:rsidP="00834612">
      <w:pPr>
        <w:pStyle w:val="Sarakstarindkopa"/>
        <w:numPr>
          <w:ilvl w:val="1"/>
          <w:numId w:val="18"/>
        </w:numPr>
        <w:ind w:right="130"/>
        <w:jc w:val="both"/>
        <w:rPr>
          <w:sz w:val="26"/>
          <w:szCs w:val="26"/>
          <w:lang w:val="lv-LV"/>
        </w:rPr>
      </w:pPr>
      <w:r w:rsidRPr="00AE7CEF">
        <w:rPr>
          <w:color w:val="111111"/>
          <w:sz w:val="26"/>
          <w:szCs w:val="26"/>
          <w:lang w:val="lv-LV"/>
        </w:rPr>
        <w:t>O</w:t>
      </w:r>
      <w:r w:rsidR="008B2B86" w:rsidRPr="00AE7CEF">
        <w:rPr>
          <w:color w:val="111111"/>
          <w:sz w:val="26"/>
          <w:szCs w:val="26"/>
          <w:lang w:val="lv-LV"/>
        </w:rPr>
        <w:t xml:space="preserve">bligātās dokumentācijas kārtošana </w:t>
      </w:r>
      <w:r w:rsidRPr="00AE7CEF">
        <w:rPr>
          <w:color w:val="111111"/>
          <w:sz w:val="26"/>
          <w:szCs w:val="26"/>
          <w:lang w:val="lv-LV"/>
        </w:rPr>
        <w:t>(</w:t>
      </w:r>
      <w:r w:rsidR="008B2B86" w:rsidRPr="00AE7CEF">
        <w:rPr>
          <w:color w:val="111111"/>
          <w:sz w:val="26"/>
          <w:szCs w:val="26"/>
          <w:lang w:val="lv-LV"/>
        </w:rPr>
        <w:t xml:space="preserve">e-klases žurnāls; liecības; </w:t>
      </w:r>
      <w:r w:rsidR="00FB77F2" w:rsidRPr="00AE7CEF">
        <w:rPr>
          <w:sz w:val="26"/>
          <w:szCs w:val="26"/>
          <w:lang w:val="lv-LV"/>
        </w:rPr>
        <w:t>vecāku sapulču sanāksmju protokoli vai atskaites</w:t>
      </w:r>
      <w:r w:rsidR="00FB77F2" w:rsidRPr="00AE7CEF">
        <w:rPr>
          <w:color w:val="111111"/>
          <w:sz w:val="26"/>
          <w:szCs w:val="26"/>
          <w:lang w:val="lv-LV"/>
        </w:rPr>
        <w:t xml:space="preserve"> </w:t>
      </w:r>
      <w:r w:rsidR="008B2B86" w:rsidRPr="00AE7CEF">
        <w:rPr>
          <w:color w:val="111111"/>
          <w:sz w:val="26"/>
          <w:szCs w:val="26"/>
          <w:lang w:val="lv-LV"/>
        </w:rPr>
        <w:t>u.c.</w:t>
      </w:r>
      <w:r w:rsidRPr="00AE7CEF">
        <w:rPr>
          <w:color w:val="111111"/>
          <w:sz w:val="26"/>
          <w:szCs w:val="26"/>
          <w:lang w:val="lv-LV"/>
        </w:rPr>
        <w:t>),</w:t>
      </w:r>
    </w:p>
    <w:p w14:paraId="034FD24C" w14:textId="77777777" w:rsidR="00FB77F2" w:rsidRPr="00AE7CEF" w:rsidRDefault="00FB77F2" w:rsidP="00834612">
      <w:pPr>
        <w:pStyle w:val="Sarakstarindkopa"/>
        <w:numPr>
          <w:ilvl w:val="1"/>
          <w:numId w:val="18"/>
        </w:numPr>
        <w:ind w:right="130"/>
        <w:jc w:val="both"/>
        <w:rPr>
          <w:sz w:val="26"/>
          <w:szCs w:val="26"/>
          <w:lang w:val="lv-LV"/>
        </w:rPr>
      </w:pPr>
      <w:r w:rsidRPr="00AE7CEF">
        <w:rPr>
          <w:sz w:val="26"/>
          <w:szCs w:val="26"/>
          <w:lang w:val="lv-LV"/>
        </w:rPr>
        <w:t>Klases audzinātāja izstrādāts Klases stundu plāns attiecīgajam mācību gadam,</w:t>
      </w:r>
    </w:p>
    <w:p w14:paraId="28436C1A" w14:textId="77777777" w:rsidR="00B01380" w:rsidRPr="00AE7CEF" w:rsidRDefault="00B01380" w:rsidP="00834612">
      <w:pPr>
        <w:pStyle w:val="Sarakstarindkopa"/>
        <w:numPr>
          <w:ilvl w:val="1"/>
          <w:numId w:val="18"/>
        </w:numPr>
        <w:ind w:right="130"/>
        <w:jc w:val="both"/>
        <w:rPr>
          <w:sz w:val="26"/>
          <w:szCs w:val="26"/>
          <w:lang w:val="lv-LV"/>
        </w:rPr>
      </w:pPr>
      <w:r w:rsidRPr="00AE7CEF">
        <w:rPr>
          <w:sz w:val="26"/>
          <w:szCs w:val="26"/>
          <w:lang w:val="lv-LV"/>
        </w:rPr>
        <w:t>I</w:t>
      </w:r>
      <w:r w:rsidR="008B2B86" w:rsidRPr="00AE7CEF">
        <w:rPr>
          <w:color w:val="111111"/>
          <w:sz w:val="26"/>
          <w:szCs w:val="26"/>
          <w:lang w:val="lv-LV"/>
        </w:rPr>
        <w:t>epazīstināt skolēnus ar skolas iekšējās kārtības noteikumiem, aktualizēt tos ikdienā</w:t>
      </w:r>
      <w:r w:rsidRPr="00AE7CEF">
        <w:rPr>
          <w:color w:val="111111"/>
          <w:sz w:val="26"/>
          <w:szCs w:val="26"/>
          <w:lang w:val="lv-LV"/>
        </w:rPr>
        <w:t>,</w:t>
      </w:r>
    </w:p>
    <w:p w14:paraId="3D96E7A8" w14:textId="77777777" w:rsidR="00B01380" w:rsidRPr="00AE7CEF" w:rsidRDefault="00B01380" w:rsidP="00834612">
      <w:pPr>
        <w:pStyle w:val="Sarakstarindkopa"/>
        <w:numPr>
          <w:ilvl w:val="1"/>
          <w:numId w:val="18"/>
        </w:numPr>
        <w:ind w:right="130"/>
        <w:jc w:val="both"/>
        <w:rPr>
          <w:sz w:val="26"/>
          <w:szCs w:val="26"/>
          <w:lang w:val="lv-LV"/>
        </w:rPr>
      </w:pPr>
      <w:r w:rsidRPr="00AE7CEF">
        <w:rPr>
          <w:sz w:val="26"/>
          <w:szCs w:val="26"/>
          <w:lang w:val="lv-LV"/>
        </w:rPr>
        <w:t>I</w:t>
      </w:r>
      <w:r w:rsidR="008B2B86" w:rsidRPr="00AE7CEF">
        <w:rPr>
          <w:sz w:val="26"/>
          <w:szCs w:val="26"/>
          <w:lang w:val="lv-LV"/>
        </w:rPr>
        <w:t>epazīstināt ar Drošības instruktāžām</w:t>
      </w:r>
      <w:r w:rsidRPr="00AE7CEF">
        <w:rPr>
          <w:sz w:val="26"/>
          <w:szCs w:val="26"/>
          <w:lang w:val="lv-LV"/>
        </w:rPr>
        <w:t>,</w:t>
      </w:r>
    </w:p>
    <w:p w14:paraId="6141EA13" w14:textId="77777777" w:rsidR="00B01380"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lastRenderedPageBreak/>
        <w:t xml:space="preserve"> </w:t>
      </w:r>
      <w:r w:rsidR="00B01380" w:rsidRPr="00AE7CEF">
        <w:rPr>
          <w:sz w:val="26"/>
          <w:szCs w:val="26"/>
          <w:lang w:val="lv-LV"/>
        </w:rPr>
        <w:t>A</w:t>
      </w:r>
      <w:r w:rsidRPr="00AE7CEF">
        <w:rPr>
          <w:color w:val="111111"/>
          <w:sz w:val="26"/>
          <w:szCs w:val="26"/>
          <w:lang w:val="lv-LV"/>
        </w:rPr>
        <w:t>nalizēt skolēnu mācību sasniegumus un iekšējās kārtības noteikumu ievērošanu, viņu izaugsmes dinamiku, motivēt skolēnus veikt pašvērtējumu</w:t>
      </w:r>
      <w:r w:rsidR="00B01380" w:rsidRPr="00AE7CEF">
        <w:rPr>
          <w:color w:val="111111"/>
          <w:sz w:val="26"/>
          <w:szCs w:val="26"/>
          <w:lang w:val="lv-LV"/>
        </w:rPr>
        <w:t>,</w:t>
      </w:r>
    </w:p>
    <w:p w14:paraId="38BDD722" w14:textId="77777777" w:rsidR="00B01380"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w:t>
      </w:r>
      <w:r w:rsidR="00B01380" w:rsidRPr="00AE7CEF">
        <w:rPr>
          <w:sz w:val="26"/>
          <w:szCs w:val="26"/>
          <w:lang w:val="lv-LV"/>
        </w:rPr>
        <w:t>S</w:t>
      </w:r>
      <w:r w:rsidRPr="00AE7CEF">
        <w:rPr>
          <w:sz w:val="26"/>
          <w:szCs w:val="26"/>
          <w:lang w:val="lv-LV"/>
        </w:rPr>
        <w:t xml:space="preserve">istemātiski apkopot un </w:t>
      </w:r>
      <w:r w:rsidR="00B01380" w:rsidRPr="00AE7CEF">
        <w:rPr>
          <w:sz w:val="26"/>
          <w:szCs w:val="26"/>
          <w:lang w:val="lv-LV"/>
        </w:rPr>
        <w:t>pārraudzīt</w:t>
      </w:r>
      <w:r w:rsidRPr="00AE7CEF">
        <w:rPr>
          <w:sz w:val="26"/>
          <w:szCs w:val="26"/>
          <w:lang w:val="lv-LV"/>
        </w:rPr>
        <w:t xml:space="preserve"> skolēnu kavējumus</w:t>
      </w:r>
      <w:r w:rsidR="00B01380" w:rsidRPr="00AE7CEF">
        <w:rPr>
          <w:sz w:val="26"/>
          <w:szCs w:val="26"/>
          <w:lang w:val="lv-LV"/>
        </w:rPr>
        <w:t>,</w:t>
      </w:r>
    </w:p>
    <w:p w14:paraId="65F31355" w14:textId="77777777" w:rsidR="008B2B86"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w:t>
      </w:r>
      <w:r w:rsidR="00B01380" w:rsidRPr="00AE7CEF">
        <w:rPr>
          <w:sz w:val="26"/>
          <w:szCs w:val="26"/>
          <w:lang w:val="lv-LV"/>
        </w:rPr>
        <w:t>V</w:t>
      </w:r>
      <w:r w:rsidRPr="00AE7CEF">
        <w:rPr>
          <w:color w:val="111111"/>
          <w:sz w:val="26"/>
          <w:szCs w:val="26"/>
          <w:lang w:val="lv-LV"/>
        </w:rPr>
        <w:t>eicināt klases kolektīva saliedēšanu, kopīgi organizējot klases pasākumus un kopīgi veidojot un nostiprinot klases tradīcijas</w:t>
      </w:r>
      <w:r w:rsidR="00B01380" w:rsidRPr="00AE7CEF">
        <w:rPr>
          <w:color w:val="111111"/>
          <w:sz w:val="26"/>
          <w:szCs w:val="26"/>
          <w:lang w:val="lv-LV"/>
        </w:rPr>
        <w:t>,</w:t>
      </w:r>
    </w:p>
    <w:p w14:paraId="393997DE" w14:textId="77777777" w:rsidR="008B2B86" w:rsidRPr="00AE7CEF" w:rsidRDefault="00B01380" w:rsidP="00834612">
      <w:pPr>
        <w:pStyle w:val="Sarakstarindkopa"/>
        <w:numPr>
          <w:ilvl w:val="1"/>
          <w:numId w:val="18"/>
        </w:numPr>
        <w:ind w:right="130"/>
        <w:jc w:val="both"/>
        <w:rPr>
          <w:sz w:val="26"/>
          <w:szCs w:val="26"/>
          <w:lang w:val="lv-LV"/>
        </w:rPr>
      </w:pPr>
      <w:r w:rsidRPr="00AE7CEF">
        <w:rPr>
          <w:color w:val="111111"/>
          <w:sz w:val="26"/>
          <w:szCs w:val="26"/>
          <w:lang w:val="lv-LV"/>
        </w:rPr>
        <w:t>S</w:t>
      </w:r>
      <w:r w:rsidR="008B2B86" w:rsidRPr="00AE7CEF">
        <w:rPr>
          <w:color w:val="111111"/>
          <w:sz w:val="26"/>
          <w:szCs w:val="26"/>
          <w:lang w:val="lv-LV"/>
        </w:rPr>
        <w:t>adarboties ar skolēnu vecākiem, administrāciju, atbalsta personālu</w:t>
      </w:r>
      <w:r w:rsidRPr="00AE7CEF">
        <w:rPr>
          <w:color w:val="111111"/>
          <w:sz w:val="26"/>
          <w:szCs w:val="26"/>
          <w:lang w:val="lv-LV"/>
        </w:rPr>
        <w:t xml:space="preserve"> un kolēģiem,</w:t>
      </w:r>
    </w:p>
    <w:p w14:paraId="71840061" w14:textId="77777777" w:rsidR="00B01380" w:rsidRPr="00AE7CEF" w:rsidRDefault="00B01380" w:rsidP="00834612">
      <w:pPr>
        <w:pStyle w:val="Sarakstarindkopa"/>
        <w:numPr>
          <w:ilvl w:val="1"/>
          <w:numId w:val="18"/>
        </w:numPr>
        <w:ind w:right="130"/>
        <w:jc w:val="both"/>
        <w:rPr>
          <w:sz w:val="26"/>
          <w:szCs w:val="26"/>
          <w:lang w:val="lv-LV"/>
        </w:rPr>
      </w:pPr>
      <w:r w:rsidRPr="00AE7CEF">
        <w:rPr>
          <w:sz w:val="26"/>
          <w:szCs w:val="26"/>
          <w:lang w:val="lv-LV"/>
        </w:rPr>
        <w:t>O</w:t>
      </w:r>
      <w:r w:rsidR="008B2B86" w:rsidRPr="00AE7CEF">
        <w:rPr>
          <w:sz w:val="26"/>
          <w:szCs w:val="26"/>
          <w:lang w:val="lv-LV"/>
        </w:rPr>
        <w:t>rganizēt skolēnu līdzdalību klases un izglītības iestādes vides saglabāšanā un sakopšanā, noformēšanā</w:t>
      </w:r>
      <w:r w:rsidRPr="00AE7CEF">
        <w:rPr>
          <w:sz w:val="26"/>
          <w:szCs w:val="26"/>
          <w:lang w:val="lv-LV"/>
        </w:rPr>
        <w:t>,</w:t>
      </w:r>
    </w:p>
    <w:p w14:paraId="700F762E" w14:textId="77777777" w:rsidR="00B01380"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w:t>
      </w:r>
      <w:r w:rsidR="00B01380" w:rsidRPr="00AE7CEF">
        <w:rPr>
          <w:sz w:val="26"/>
          <w:szCs w:val="26"/>
          <w:lang w:val="lv-LV"/>
        </w:rPr>
        <w:t>I</w:t>
      </w:r>
      <w:r w:rsidRPr="00AE7CEF">
        <w:rPr>
          <w:sz w:val="26"/>
          <w:szCs w:val="26"/>
          <w:lang w:val="lv-LV"/>
        </w:rPr>
        <w:t xml:space="preserve">nformēt par aktualitātēm izglītības iestādes dzīvē, </w:t>
      </w:r>
    </w:p>
    <w:p w14:paraId="1C35C71D" w14:textId="77777777" w:rsidR="00B01380"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w:t>
      </w:r>
      <w:r w:rsidR="00B01380" w:rsidRPr="00AE7CEF">
        <w:rPr>
          <w:sz w:val="26"/>
          <w:szCs w:val="26"/>
          <w:lang w:val="lv-LV"/>
        </w:rPr>
        <w:t>M</w:t>
      </w:r>
      <w:r w:rsidRPr="00AE7CEF">
        <w:rPr>
          <w:color w:val="111111"/>
          <w:sz w:val="26"/>
          <w:szCs w:val="26"/>
          <w:lang w:val="lv-LV"/>
        </w:rPr>
        <w:t xml:space="preserve">otivēt skolēnus iesaistīties </w:t>
      </w:r>
      <w:r w:rsidR="00B01380" w:rsidRPr="00AE7CEF">
        <w:rPr>
          <w:color w:val="111111"/>
          <w:sz w:val="26"/>
          <w:szCs w:val="26"/>
          <w:lang w:val="lv-LV"/>
        </w:rPr>
        <w:t>S</w:t>
      </w:r>
      <w:r w:rsidRPr="00AE7CEF">
        <w:rPr>
          <w:color w:val="111111"/>
          <w:sz w:val="26"/>
          <w:szCs w:val="26"/>
          <w:lang w:val="lv-LV"/>
        </w:rPr>
        <w:t xml:space="preserve">kolēnu domē un tās organizētajās aktivitātēs, </w:t>
      </w:r>
      <w:proofErr w:type="spellStart"/>
      <w:r w:rsidRPr="00AE7CEF">
        <w:rPr>
          <w:color w:val="111111"/>
          <w:sz w:val="26"/>
          <w:szCs w:val="26"/>
          <w:lang w:val="lv-LV"/>
        </w:rPr>
        <w:t>ārpusstundu</w:t>
      </w:r>
      <w:proofErr w:type="spellEnd"/>
      <w:r w:rsidRPr="00AE7CEF">
        <w:rPr>
          <w:color w:val="111111"/>
          <w:sz w:val="26"/>
          <w:szCs w:val="26"/>
          <w:lang w:val="lv-LV"/>
        </w:rPr>
        <w:t xml:space="preserve"> pasākumos,  interešu izglītības programmās</w:t>
      </w:r>
      <w:r w:rsidR="00B01380" w:rsidRPr="00AE7CEF">
        <w:rPr>
          <w:color w:val="111111"/>
          <w:sz w:val="26"/>
          <w:szCs w:val="26"/>
          <w:lang w:val="lv-LV"/>
        </w:rPr>
        <w:t>,</w:t>
      </w:r>
    </w:p>
    <w:p w14:paraId="56245583" w14:textId="77777777" w:rsidR="00B01380"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w:t>
      </w:r>
      <w:r w:rsidR="00B01380" w:rsidRPr="00AE7CEF">
        <w:rPr>
          <w:sz w:val="26"/>
          <w:szCs w:val="26"/>
          <w:lang w:val="lv-LV"/>
        </w:rPr>
        <w:t>D</w:t>
      </w:r>
      <w:r w:rsidRPr="00AE7CEF">
        <w:rPr>
          <w:sz w:val="26"/>
          <w:szCs w:val="26"/>
          <w:lang w:val="lv-LV"/>
        </w:rPr>
        <w:t>audzveidīgās ikdienas norisēs veicināt apzinātu pilsonisku rīcību, kas iziet ārpus personīgiem lēmumiem un rīcības un iesaistās sistēmiskā darbībā</w:t>
      </w:r>
      <w:r w:rsidR="00B01380" w:rsidRPr="00AE7CEF">
        <w:rPr>
          <w:sz w:val="26"/>
          <w:szCs w:val="26"/>
          <w:lang w:val="lv-LV"/>
        </w:rPr>
        <w:t>,</w:t>
      </w:r>
    </w:p>
    <w:p w14:paraId="4AF16259" w14:textId="77777777" w:rsidR="00B01380" w:rsidRPr="00AE7CEF" w:rsidRDefault="008B2B86" w:rsidP="00834612">
      <w:pPr>
        <w:pStyle w:val="Sarakstarindkopa"/>
        <w:numPr>
          <w:ilvl w:val="1"/>
          <w:numId w:val="18"/>
        </w:numPr>
        <w:ind w:right="130"/>
        <w:jc w:val="both"/>
        <w:rPr>
          <w:sz w:val="26"/>
          <w:szCs w:val="26"/>
          <w:lang w:val="lv-LV"/>
        </w:rPr>
      </w:pPr>
      <w:r w:rsidRPr="00AE7CEF">
        <w:rPr>
          <w:sz w:val="26"/>
          <w:szCs w:val="26"/>
          <w:lang w:val="lv-LV"/>
        </w:rPr>
        <w:t xml:space="preserve"> </w:t>
      </w:r>
      <w:r w:rsidR="00B01380" w:rsidRPr="00AE7CEF">
        <w:rPr>
          <w:sz w:val="26"/>
          <w:szCs w:val="26"/>
          <w:lang w:val="lv-LV"/>
        </w:rPr>
        <w:t>S</w:t>
      </w:r>
      <w:r w:rsidRPr="00AE7CEF">
        <w:rPr>
          <w:color w:val="111111"/>
          <w:sz w:val="26"/>
          <w:szCs w:val="26"/>
          <w:lang w:val="lv-LV"/>
        </w:rPr>
        <w:t>niegt atbalstu savas audzināmās klases skolēniem, ievērojot skolēnu individuālās īpatnības, sekmēt viņu personības attīstību,</w:t>
      </w:r>
    </w:p>
    <w:p w14:paraId="2956CF6B" w14:textId="77777777" w:rsidR="008B2B86" w:rsidRPr="00AE7CEF" w:rsidRDefault="008B2B86" w:rsidP="00834612">
      <w:pPr>
        <w:pStyle w:val="Sarakstarindkopa"/>
        <w:numPr>
          <w:ilvl w:val="1"/>
          <w:numId w:val="18"/>
        </w:numPr>
        <w:ind w:right="130"/>
        <w:jc w:val="both"/>
        <w:rPr>
          <w:sz w:val="26"/>
          <w:szCs w:val="26"/>
          <w:lang w:val="lv-LV"/>
        </w:rPr>
      </w:pPr>
      <w:r w:rsidRPr="00AE7CEF">
        <w:rPr>
          <w:b/>
          <w:sz w:val="26"/>
          <w:szCs w:val="26"/>
          <w:lang w:val="lv-LV"/>
        </w:rPr>
        <w:t xml:space="preserve"> </w:t>
      </w:r>
      <w:r w:rsidR="00B01380" w:rsidRPr="00AE7CEF">
        <w:rPr>
          <w:sz w:val="26"/>
          <w:szCs w:val="26"/>
          <w:lang w:val="lv-LV"/>
        </w:rPr>
        <w:t>M</w:t>
      </w:r>
      <w:r w:rsidRPr="00AE7CEF">
        <w:rPr>
          <w:sz w:val="26"/>
          <w:szCs w:val="26"/>
          <w:lang w:val="lv-LV"/>
        </w:rPr>
        <w:t>otivēt skolēnus veikt pašvērtējumu</w:t>
      </w:r>
      <w:r w:rsidR="00B01380" w:rsidRPr="00AE7CEF">
        <w:rPr>
          <w:sz w:val="26"/>
          <w:szCs w:val="26"/>
          <w:lang w:val="lv-LV"/>
        </w:rPr>
        <w:t>.</w:t>
      </w:r>
      <w:r w:rsidRPr="00AE7CEF">
        <w:rPr>
          <w:sz w:val="26"/>
          <w:szCs w:val="26"/>
          <w:lang w:val="lv-LV"/>
        </w:rPr>
        <w:t xml:space="preserve"> </w:t>
      </w:r>
    </w:p>
    <w:p w14:paraId="0260029C" w14:textId="77777777" w:rsidR="008B2B86" w:rsidRPr="00AE7CEF" w:rsidRDefault="008B2B86" w:rsidP="008B2B86">
      <w:pPr>
        <w:ind w:right="72"/>
        <w:jc w:val="both"/>
        <w:rPr>
          <w:sz w:val="26"/>
          <w:szCs w:val="26"/>
          <w:lang w:val="lv-LV"/>
        </w:rPr>
      </w:pPr>
    </w:p>
    <w:p w14:paraId="3850B9C5" w14:textId="77777777" w:rsidR="00FB77F2" w:rsidRPr="00AE7CEF" w:rsidRDefault="00FB77F2" w:rsidP="00FB77F2">
      <w:pPr>
        <w:pStyle w:val="Virsraksts2"/>
        <w:ind w:left="795" w:right="926"/>
        <w:jc w:val="center"/>
        <w:rPr>
          <w:b/>
          <w:sz w:val="26"/>
          <w:szCs w:val="26"/>
        </w:rPr>
      </w:pPr>
      <w:r w:rsidRPr="00AE7CEF">
        <w:rPr>
          <w:b/>
          <w:sz w:val="26"/>
          <w:szCs w:val="26"/>
        </w:rPr>
        <w:t>VI AUDZINĀŠANAS DARBA TĒMAS, TO MĒRĶI UN UZDEVUMI</w:t>
      </w:r>
    </w:p>
    <w:p w14:paraId="0BF37CA9" w14:textId="77777777" w:rsidR="00AB267A" w:rsidRPr="00AE7CEF" w:rsidRDefault="00AB267A" w:rsidP="00AB267A">
      <w:pPr>
        <w:pStyle w:val="Virsraksts2"/>
        <w:numPr>
          <w:ilvl w:val="0"/>
          <w:numId w:val="0"/>
        </w:numPr>
        <w:ind w:right="926"/>
        <w:rPr>
          <w:sz w:val="26"/>
          <w:szCs w:val="26"/>
        </w:rPr>
      </w:pPr>
    </w:p>
    <w:p w14:paraId="17020B75" w14:textId="77777777" w:rsidR="008B2B86" w:rsidRPr="00AE7CEF" w:rsidRDefault="00AB267A" w:rsidP="00834612">
      <w:pPr>
        <w:pStyle w:val="Virsraksts2"/>
        <w:numPr>
          <w:ilvl w:val="0"/>
          <w:numId w:val="18"/>
        </w:numPr>
        <w:ind w:right="-73"/>
        <w:jc w:val="both"/>
        <w:rPr>
          <w:sz w:val="26"/>
          <w:szCs w:val="26"/>
        </w:rPr>
      </w:pPr>
      <w:r w:rsidRPr="00AE7CEF">
        <w:rPr>
          <w:sz w:val="26"/>
          <w:szCs w:val="26"/>
        </w:rPr>
        <w:t>Mācību un k</w:t>
      </w:r>
      <w:r w:rsidR="008B2B86" w:rsidRPr="00AE7CEF">
        <w:rPr>
          <w:sz w:val="26"/>
          <w:szCs w:val="26"/>
        </w:rPr>
        <w:t>lases stundās tiek nodrošināta iespēja skolēniem paplašināt redzeslok</w:t>
      </w:r>
      <w:r w:rsidRPr="00AE7CEF">
        <w:rPr>
          <w:sz w:val="26"/>
          <w:szCs w:val="26"/>
        </w:rPr>
        <w:t xml:space="preserve">u </w:t>
      </w:r>
      <w:r w:rsidR="008B2B86" w:rsidRPr="00AE7CEF">
        <w:rPr>
          <w:sz w:val="26"/>
          <w:szCs w:val="26"/>
        </w:rPr>
        <w:t xml:space="preserve">gūt pozitīvu pieredzi, veidot attieksmi pret dzīvesziņas vērtībām. Veiksmīgi organizējot stundas, iespējams nodrošināt skolēnu vajadzības pēc saskarsmes un sadarbības ar vienaudžiem un pieaugušajiem, kā arī dialogu par dzīves jautājumiem, sadarbības ceļā realizēt </w:t>
      </w:r>
      <w:proofErr w:type="spellStart"/>
      <w:r w:rsidR="008B2B86" w:rsidRPr="00AE7CEF">
        <w:rPr>
          <w:sz w:val="26"/>
          <w:szCs w:val="26"/>
        </w:rPr>
        <w:t>vērtībizglītības</w:t>
      </w:r>
      <w:proofErr w:type="spellEnd"/>
      <w:r w:rsidR="008B2B86" w:rsidRPr="00AE7CEF">
        <w:rPr>
          <w:sz w:val="26"/>
          <w:szCs w:val="26"/>
        </w:rPr>
        <w:t xml:space="preserve"> pamatprincipus. </w:t>
      </w:r>
    </w:p>
    <w:p w14:paraId="447E337D" w14:textId="77777777" w:rsidR="00AB267A" w:rsidRPr="00AE7CEF" w:rsidRDefault="00AB267A" w:rsidP="00AB267A">
      <w:pPr>
        <w:rPr>
          <w:lang w:val="lv-LV"/>
        </w:rPr>
      </w:pPr>
    </w:p>
    <w:p w14:paraId="388A0DCA" w14:textId="77777777" w:rsidR="008B2B86" w:rsidRPr="00AE7CEF" w:rsidRDefault="008B2B86" w:rsidP="00834612">
      <w:pPr>
        <w:pStyle w:val="Virsraksts3"/>
        <w:numPr>
          <w:ilvl w:val="0"/>
          <w:numId w:val="18"/>
        </w:numPr>
        <w:ind w:right="930"/>
        <w:jc w:val="both"/>
        <w:rPr>
          <w:sz w:val="26"/>
          <w:szCs w:val="26"/>
        </w:rPr>
      </w:pPr>
      <w:r w:rsidRPr="00AE7CEF">
        <w:rPr>
          <w:sz w:val="26"/>
          <w:szCs w:val="26"/>
        </w:rPr>
        <w:t>Klases stundām ieteicamās tēmas</w:t>
      </w:r>
      <w:r w:rsidR="00AB267A" w:rsidRPr="00AE7CEF">
        <w:rPr>
          <w:sz w:val="26"/>
          <w:szCs w:val="26"/>
        </w:rPr>
        <w:t>:</w:t>
      </w:r>
      <w:r w:rsidRPr="00AE7CEF">
        <w:rPr>
          <w:sz w:val="26"/>
          <w:szCs w:val="26"/>
        </w:rPr>
        <w:t xml:space="preserve">  </w:t>
      </w:r>
    </w:p>
    <w:p w14:paraId="233FCDE2" w14:textId="77777777" w:rsidR="008B2B86" w:rsidRPr="00AE7CEF" w:rsidRDefault="008B2B86" w:rsidP="00834612">
      <w:pPr>
        <w:numPr>
          <w:ilvl w:val="0"/>
          <w:numId w:val="14"/>
        </w:numPr>
        <w:suppressAutoHyphens w:val="0"/>
        <w:ind w:right="46" w:hanging="360"/>
        <w:jc w:val="both"/>
        <w:rPr>
          <w:sz w:val="26"/>
          <w:szCs w:val="26"/>
          <w:lang w:val="lv-LV"/>
        </w:rPr>
      </w:pPr>
      <w:r w:rsidRPr="00AE7CEF">
        <w:rPr>
          <w:sz w:val="26"/>
          <w:szCs w:val="26"/>
          <w:lang w:val="lv-LV"/>
        </w:rPr>
        <w:t>Sevis izzināšana un pilnveidošana</w:t>
      </w:r>
    </w:p>
    <w:p w14:paraId="61CA2639" w14:textId="77777777" w:rsidR="008B2B86" w:rsidRPr="00AE7CEF" w:rsidRDefault="008B2B86" w:rsidP="00834612">
      <w:pPr>
        <w:numPr>
          <w:ilvl w:val="0"/>
          <w:numId w:val="14"/>
        </w:numPr>
        <w:suppressAutoHyphens w:val="0"/>
        <w:ind w:right="46" w:hanging="360"/>
        <w:jc w:val="both"/>
        <w:rPr>
          <w:sz w:val="26"/>
          <w:szCs w:val="26"/>
          <w:lang w:val="lv-LV"/>
        </w:rPr>
      </w:pPr>
      <w:r w:rsidRPr="00AE7CEF">
        <w:rPr>
          <w:sz w:val="26"/>
          <w:szCs w:val="26"/>
          <w:lang w:val="lv-LV"/>
        </w:rPr>
        <w:t xml:space="preserve">Piederība valstij </w:t>
      </w:r>
    </w:p>
    <w:p w14:paraId="232951B8" w14:textId="77777777" w:rsidR="008B2B86" w:rsidRDefault="008B2B86" w:rsidP="00834612">
      <w:pPr>
        <w:numPr>
          <w:ilvl w:val="0"/>
          <w:numId w:val="14"/>
        </w:numPr>
        <w:suppressAutoHyphens w:val="0"/>
        <w:ind w:right="46" w:hanging="360"/>
        <w:jc w:val="both"/>
        <w:rPr>
          <w:sz w:val="26"/>
          <w:szCs w:val="26"/>
          <w:lang w:val="lv-LV"/>
        </w:rPr>
      </w:pPr>
      <w:r w:rsidRPr="00AE7CEF">
        <w:rPr>
          <w:sz w:val="26"/>
          <w:szCs w:val="26"/>
          <w:lang w:val="lv-LV"/>
        </w:rPr>
        <w:t>Pilsoniskā līdzdalība</w:t>
      </w:r>
    </w:p>
    <w:p w14:paraId="0330C0BC" w14:textId="77777777" w:rsidR="00177CD9" w:rsidRDefault="00177CD9" w:rsidP="00834612">
      <w:pPr>
        <w:numPr>
          <w:ilvl w:val="0"/>
          <w:numId w:val="14"/>
        </w:numPr>
        <w:suppressAutoHyphens w:val="0"/>
        <w:ind w:right="46" w:hanging="360"/>
        <w:jc w:val="both"/>
        <w:rPr>
          <w:sz w:val="26"/>
          <w:szCs w:val="26"/>
          <w:lang w:val="lv-LV"/>
        </w:rPr>
      </w:pPr>
      <w:r>
        <w:rPr>
          <w:sz w:val="26"/>
          <w:szCs w:val="26"/>
          <w:lang w:val="lv-LV"/>
        </w:rPr>
        <w:t>Kristīgā audzināšana</w:t>
      </w:r>
    </w:p>
    <w:p w14:paraId="005EAB51" w14:textId="77777777" w:rsidR="00D72984" w:rsidRPr="00AE7CEF" w:rsidRDefault="00D72984" w:rsidP="00834612">
      <w:pPr>
        <w:numPr>
          <w:ilvl w:val="0"/>
          <w:numId w:val="14"/>
        </w:numPr>
        <w:suppressAutoHyphens w:val="0"/>
        <w:ind w:right="46" w:hanging="360"/>
        <w:jc w:val="both"/>
        <w:rPr>
          <w:sz w:val="26"/>
          <w:szCs w:val="26"/>
          <w:lang w:val="lv-LV"/>
        </w:rPr>
      </w:pPr>
      <w:r>
        <w:rPr>
          <w:sz w:val="26"/>
          <w:szCs w:val="26"/>
          <w:lang w:val="lv-LV"/>
        </w:rPr>
        <w:t>Uzvedības kultūra un savstarpējās attiecības. Saskarsme</w:t>
      </w:r>
    </w:p>
    <w:p w14:paraId="4ADEECB0" w14:textId="77777777" w:rsidR="008B2B86" w:rsidRPr="00AE7CEF" w:rsidRDefault="008B2B86" w:rsidP="00834612">
      <w:pPr>
        <w:numPr>
          <w:ilvl w:val="0"/>
          <w:numId w:val="14"/>
        </w:numPr>
        <w:suppressAutoHyphens w:val="0"/>
        <w:ind w:right="46" w:hanging="360"/>
        <w:jc w:val="both"/>
        <w:rPr>
          <w:sz w:val="26"/>
          <w:szCs w:val="26"/>
          <w:lang w:val="lv-LV"/>
        </w:rPr>
      </w:pPr>
      <w:r w:rsidRPr="00AE7CEF">
        <w:rPr>
          <w:sz w:val="26"/>
          <w:szCs w:val="26"/>
          <w:lang w:val="lv-LV"/>
        </w:rPr>
        <w:t xml:space="preserve">Karjeras izvēle </w:t>
      </w:r>
    </w:p>
    <w:p w14:paraId="652AF77E" w14:textId="77777777" w:rsidR="008B2B86" w:rsidRPr="00AE7CEF" w:rsidRDefault="008B2B86" w:rsidP="00834612">
      <w:pPr>
        <w:numPr>
          <w:ilvl w:val="0"/>
          <w:numId w:val="14"/>
        </w:numPr>
        <w:suppressAutoHyphens w:val="0"/>
        <w:ind w:right="46" w:hanging="360"/>
        <w:jc w:val="both"/>
        <w:rPr>
          <w:sz w:val="26"/>
          <w:szCs w:val="26"/>
          <w:lang w:val="lv-LV"/>
        </w:rPr>
      </w:pPr>
      <w:r w:rsidRPr="00AE7CEF">
        <w:rPr>
          <w:sz w:val="26"/>
          <w:szCs w:val="26"/>
          <w:lang w:val="lv-LV"/>
        </w:rPr>
        <w:t xml:space="preserve">Veselība un vide </w:t>
      </w:r>
    </w:p>
    <w:p w14:paraId="3C658B5E" w14:textId="77777777" w:rsidR="008B2B86" w:rsidRPr="00AE7CEF" w:rsidRDefault="008B2B86" w:rsidP="00834612">
      <w:pPr>
        <w:numPr>
          <w:ilvl w:val="0"/>
          <w:numId w:val="14"/>
        </w:numPr>
        <w:suppressAutoHyphens w:val="0"/>
        <w:ind w:right="46" w:hanging="360"/>
        <w:jc w:val="both"/>
        <w:rPr>
          <w:sz w:val="26"/>
          <w:szCs w:val="26"/>
          <w:lang w:val="lv-LV"/>
        </w:rPr>
      </w:pPr>
      <w:r w:rsidRPr="00AE7CEF">
        <w:rPr>
          <w:sz w:val="26"/>
          <w:szCs w:val="26"/>
          <w:lang w:val="lv-LV"/>
        </w:rPr>
        <w:t xml:space="preserve">Drošība. </w:t>
      </w:r>
    </w:p>
    <w:p w14:paraId="1EA072E3" w14:textId="77777777" w:rsidR="008B2B86" w:rsidRPr="00AE7CEF" w:rsidRDefault="008B2B86" w:rsidP="008B2B86">
      <w:pPr>
        <w:spacing w:line="259" w:lineRule="auto"/>
        <w:ind w:left="1440"/>
        <w:rPr>
          <w:lang w:val="lv-LV"/>
        </w:rPr>
      </w:pPr>
      <w:r w:rsidRPr="00AE7CEF">
        <w:rPr>
          <w:sz w:val="22"/>
          <w:lang w:val="lv-LV"/>
        </w:rPr>
        <w:t xml:space="preserve"> </w:t>
      </w:r>
    </w:p>
    <w:tbl>
      <w:tblPr>
        <w:tblStyle w:val="TableGrid"/>
        <w:tblW w:w="9497" w:type="dxa"/>
        <w:tblInd w:w="279" w:type="dxa"/>
        <w:tblCellMar>
          <w:top w:w="10" w:type="dxa"/>
          <w:left w:w="106" w:type="dxa"/>
          <w:right w:w="65" w:type="dxa"/>
        </w:tblCellMar>
        <w:tblLook w:val="04A0" w:firstRow="1" w:lastRow="0" w:firstColumn="1" w:lastColumn="0" w:noHBand="0" w:noVBand="1"/>
      </w:tblPr>
      <w:tblGrid>
        <w:gridCol w:w="1913"/>
        <w:gridCol w:w="2057"/>
        <w:gridCol w:w="3117"/>
        <w:gridCol w:w="2410"/>
      </w:tblGrid>
      <w:tr w:rsidR="00AB267A" w:rsidRPr="00AE7CEF" w14:paraId="72E5B0D2" w14:textId="77777777" w:rsidTr="006F2FB0">
        <w:trPr>
          <w:trHeight w:val="1003"/>
        </w:trPr>
        <w:tc>
          <w:tcPr>
            <w:tcW w:w="1913" w:type="dxa"/>
            <w:tcBorders>
              <w:top w:val="single" w:sz="4" w:space="0" w:color="000000"/>
              <w:left w:val="single" w:sz="4" w:space="0" w:color="000000"/>
              <w:bottom w:val="single" w:sz="4" w:space="0" w:color="000000"/>
              <w:right w:val="single" w:sz="4" w:space="0" w:color="000000"/>
            </w:tcBorders>
          </w:tcPr>
          <w:p w14:paraId="0C642ADC" w14:textId="77777777" w:rsidR="00AB267A" w:rsidRPr="00AE7CEF" w:rsidRDefault="00AB267A" w:rsidP="00AB267A">
            <w:pPr>
              <w:ind w:right="45"/>
              <w:jc w:val="center"/>
              <w:rPr>
                <w:sz w:val="24"/>
                <w:szCs w:val="24"/>
                <w:lang w:val="lv-LV"/>
              </w:rPr>
            </w:pPr>
            <w:r w:rsidRPr="00AE7CEF">
              <w:rPr>
                <w:b/>
                <w:sz w:val="24"/>
                <w:szCs w:val="24"/>
                <w:lang w:val="lv-LV"/>
              </w:rPr>
              <w:t xml:space="preserve">Klases stundu </w:t>
            </w:r>
          </w:p>
          <w:p w14:paraId="79CCFCD4" w14:textId="77777777" w:rsidR="00AB267A" w:rsidRPr="00AE7CEF" w:rsidRDefault="00AB267A" w:rsidP="00AB267A">
            <w:pPr>
              <w:ind w:left="21" w:right="12"/>
              <w:jc w:val="center"/>
              <w:rPr>
                <w:sz w:val="24"/>
                <w:szCs w:val="24"/>
                <w:lang w:val="lv-LV"/>
              </w:rPr>
            </w:pPr>
            <w:r w:rsidRPr="00AE7CEF">
              <w:rPr>
                <w:b/>
                <w:sz w:val="24"/>
                <w:szCs w:val="24"/>
                <w:lang w:val="lv-LV"/>
              </w:rPr>
              <w:t xml:space="preserve">tematiskās grupas </w:t>
            </w:r>
          </w:p>
        </w:tc>
        <w:tc>
          <w:tcPr>
            <w:tcW w:w="2057" w:type="dxa"/>
            <w:tcBorders>
              <w:top w:val="single" w:sz="4" w:space="0" w:color="000000"/>
              <w:left w:val="single" w:sz="4" w:space="0" w:color="000000"/>
              <w:bottom w:val="single" w:sz="4" w:space="0" w:color="000000"/>
              <w:right w:val="single" w:sz="4" w:space="0" w:color="000000"/>
            </w:tcBorders>
          </w:tcPr>
          <w:p w14:paraId="480C5916" w14:textId="77777777" w:rsidR="00AB267A" w:rsidRPr="00AE7CEF" w:rsidRDefault="00AB267A" w:rsidP="00AB267A">
            <w:pPr>
              <w:ind w:left="13"/>
              <w:jc w:val="center"/>
              <w:rPr>
                <w:sz w:val="24"/>
                <w:szCs w:val="24"/>
                <w:lang w:val="lv-LV"/>
              </w:rPr>
            </w:pPr>
            <w:r w:rsidRPr="00AE7CEF">
              <w:rPr>
                <w:b/>
                <w:sz w:val="24"/>
                <w:szCs w:val="24"/>
                <w:lang w:val="lv-LV"/>
              </w:rPr>
              <w:t xml:space="preserve"> </w:t>
            </w:r>
          </w:p>
          <w:p w14:paraId="1CC27570" w14:textId="77777777" w:rsidR="00AB267A" w:rsidRPr="00AE7CEF" w:rsidRDefault="00AB267A" w:rsidP="00AB267A">
            <w:pPr>
              <w:ind w:right="42"/>
              <w:jc w:val="center"/>
              <w:rPr>
                <w:sz w:val="24"/>
                <w:szCs w:val="24"/>
                <w:lang w:val="lv-LV"/>
              </w:rPr>
            </w:pPr>
            <w:r w:rsidRPr="00AE7CEF">
              <w:rPr>
                <w:b/>
                <w:sz w:val="24"/>
                <w:szCs w:val="24"/>
                <w:lang w:val="lv-LV"/>
              </w:rPr>
              <w:t xml:space="preserve">Mērķis </w:t>
            </w:r>
          </w:p>
        </w:tc>
        <w:tc>
          <w:tcPr>
            <w:tcW w:w="3117" w:type="dxa"/>
            <w:tcBorders>
              <w:top w:val="single" w:sz="4" w:space="0" w:color="000000"/>
              <w:left w:val="single" w:sz="4" w:space="0" w:color="000000"/>
              <w:bottom w:val="single" w:sz="4" w:space="0" w:color="000000"/>
              <w:right w:val="single" w:sz="4" w:space="0" w:color="000000"/>
            </w:tcBorders>
          </w:tcPr>
          <w:p w14:paraId="6B20185C" w14:textId="77777777" w:rsidR="00AB267A" w:rsidRPr="00AE7CEF" w:rsidRDefault="00AB267A" w:rsidP="00AB267A">
            <w:pPr>
              <w:ind w:left="7"/>
              <w:jc w:val="center"/>
              <w:rPr>
                <w:sz w:val="24"/>
                <w:szCs w:val="24"/>
                <w:lang w:val="lv-LV"/>
              </w:rPr>
            </w:pPr>
            <w:r w:rsidRPr="00AE7CEF">
              <w:rPr>
                <w:b/>
                <w:sz w:val="24"/>
                <w:szCs w:val="24"/>
                <w:lang w:val="lv-LV"/>
              </w:rPr>
              <w:t xml:space="preserve"> </w:t>
            </w:r>
          </w:p>
          <w:p w14:paraId="495376FC" w14:textId="77777777" w:rsidR="00AB267A" w:rsidRPr="00AE7CEF" w:rsidRDefault="00AB267A" w:rsidP="00AB267A">
            <w:pPr>
              <w:ind w:right="45"/>
              <w:jc w:val="center"/>
              <w:rPr>
                <w:sz w:val="24"/>
                <w:szCs w:val="24"/>
                <w:lang w:val="lv-LV"/>
              </w:rPr>
            </w:pPr>
            <w:r w:rsidRPr="00AE7CEF">
              <w:rPr>
                <w:b/>
                <w:sz w:val="24"/>
                <w:szCs w:val="24"/>
                <w:lang w:val="lv-LV"/>
              </w:rPr>
              <w:t xml:space="preserve">Uzdevumi </w:t>
            </w:r>
          </w:p>
        </w:tc>
        <w:tc>
          <w:tcPr>
            <w:tcW w:w="2410" w:type="dxa"/>
            <w:tcBorders>
              <w:top w:val="single" w:sz="4" w:space="0" w:color="000000"/>
              <w:left w:val="single" w:sz="4" w:space="0" w:color="000000"/>
              <w:bottom w:val="single" w:sz="4" w:space="0" w:color="000000"/>
              <w:right w:val="single" w:sz="4" w:space="0" w:color="000000"/>
            </w:tcBorders>
          </w:tcPr>
          <w:p w14:paraId="22087B3D" w14:textId="77777777" w:rsidR="00AB267A" w:rsidRPr="00AE7CEF" w:rsidRDefault="00AB267A" w:rsidP="00AB267A">
            <w:pPr>
              <w:ind w:left="7"/>
              <w:jc w:val="center"/>
              <w:rPr>
                <w:sz w:val="24"/>
                <w:szCs w:val="24"/>
                <w:lang w:val="lv-LV"/>
              </w:rPr>
            </w:pPr>
            <w:r w:rsidRPr="00AE7CEF">
              <w:rPr>
                <w:b/>
                <w:sz w:val="24"/>
                <w:szCs w:val="24"/>
                <w:lang w:val="lv-LV"/>
              </w:rPr>
              <w:t xml:space="preserve"> </w:t>
            </w:r>
          </w:p>
          <w:p w14:paraId="3A6C96E5" w14:textId="77777777" w:rsidR="00AB267A" w:rsidRPr="00AE7CEF" w:rsidRDefault="00AB267A" w:rsidP="00AB267A">
            <w:pPr>
              <w:jc w:val="center"/>
              <w:rPr>
                <w:sz w:val="24"/>
                <w:szCs w:val="24"/>
                <w:lang w:val="lv-LV"/>
              </w:rPr>
            </w:pPr>
            <w:r w:rsidRPr="00AE7CEF">
              <w:rPr>
                <w:b/>
                <w:sz w:val="24"/>
                <w:szCs w:val="24"/>
                <w:lang w:val="lv-LV"/>
              </w:rPr>
              <w:t xml:space="preserve">Klases stundu temati </w:t>
            </w:r>
          </w:p>
        </w:tc>
      </w:tr>
      <w:tr w:rsidR="00AB267A" w:rsidRPr="00AE7CEF" w14:paraId="087AE895" w14:textId="77777777" w:rsidTr="005F420D">
        <w:trPr>
          <w:trHeight w:val="28"/>
        </w:trPr>
        <w:tc>
          <w:tcPr>
            <w:tcW w:w="1913" w:type="dxa"/>
            <w:vMerge w:val="restart"/>
            <w:tcBorders>
              <w:top w:val="single" w:sz="4" w:space="0" w:color="000000"/>
              <w:left w:val="single" w:sz="4" w:space="0" w:color="000000"/>
              <w:bottom w:val="single" w:sz="4" w:space="0" w:color="000000"/>
              <w:right w:val="single" w:sz="4" w:space="0" w:color="000000"/>
            </w:tcBorders>
          </w:tcPr>
          <w:p w14:paraId="70BD5C20" w14:textId="77777777" w:rsidR="00AB267A" w:rsidRPr="00AE7CEF" w:rsidRDefault="00AB267A" w:rsidP="00AB267A">
            <w:pPr>
              <w:rPr>
                <w:sz w:val="24"/>
                <w:szCs w:val="24"/>
                <w:lang w:val="lv-LV"/>
              </w:rPr>
            </w:pPr>
            <w:r w:rsidRPr="00AE7CEF">
              <w:rPr>
                <w:sz w:val="24"/>
                <w:szCs w:val="24"/>
                <w:lang w:val="lv-LV"/>
              </w:rPr>
              <w:t xml:space="preserve"> </w:t>
            </w:r>
          </w:p>
          <w:p w14:paraId="2B8430EF" w14:textId="77777777" w:rsidR="00AB267A" w:rsidRPr="00AE7CEF" w:rsidRDefault="00AB267A" w:rsidP="00AB267A">
            <w:pPr>
              <w:rPr>
                <w:sz w:val="24"/>
                <w:szCs w:val="24"/>
                <w:lang w:val="lv-LV"/>
              </w:rPr>
            </w:pPr>
            <w:r w:rsidRPr="00AE7CEF">
              <w:rPr>
                <w:sz w:val="24"/>
                <w:szCs w:val="24"/>
                <w:lang w:val="lv-LV"/>
              </w:rPr>
              <w:t xml:space="preserve"> </w:t>
            </w:r>
          </w:p>
          <w:p w14:paraId="09561DAA" w14:textId="77777777" w:rsidR="00AB267A" w:rsidRPr="00AE7CEF" w:rsidRDefault="00AB267A" w:rsidP="00AB267A">
            <w:pPr>
              <w:rPr>
                <w:sz w:val="24"/>
                <w:szCs w:val="24"/>
                <w:lang w:val="lv-LV"/>
              </w:rPr>
            </w:pPr>
            <w:r w:rsidRPr="00AE7CEF">
              <w:rPr>
                <w:sz w:val="24"/>
                <w:szCs w:val="24"/>
                <w:lang w:val="lv-LV"/>
              </w:rPr>
              <w:t xml:space="preserve"> </w:t>
            </w:r>
          </w:p>
          <w:p w14:paraId="47BCB842" w14:textId="77777777" w:rsidR="00AB267A" w:rsidRPr="00AE7CEF" w:rsidRDefault="00AB267A" w:rsidP="00AB267A">
            <w:pPr>
              <w:rPr>
                <w:sz w:val="24"/>
                <w:szCs w:val="24"/>
                <w:lang w:val="lv-LV"/>
              </w:rPr>
            </w:pPr>
            <w:r w:rsidRPr="00AE7CEF">
              <w:rPr>
                <w:sz w:val="24"/>
                <w:szCs w:val="24"/>
                <w:lang w:val="lv-LV"/>
              </w:rPr>
              <w:t xml:space="preserve"> </w:t>
            </w:r>
          </w:p>
          <w:p w14:paraId="2DF589FA" w14:textId="77777777" w:rsidR="00AB267A" w:rsidRPr="00AE7CEF" w:rsidRDefault="00AB267A" w:rsidP="00AB267A">
            <w:pPr>
              <w:rPr>
                <w:sz w:val="24"/>
                <w:szCs w:val="24"/>
                <w:lang w:val="lv-LV"/>
              </w:rPr>
            </w:pPr>
            <w:r w:rsidRPr="00AE7CEF">
              <w:rPr>
                <w:sz w:val="24"/>
                <w:szCs w:val="24"/>
                <w:lang w:val="lv-LV"/>
              </w:rPr>
              <w:t xml:space="preserve"> </w:t>
            </w:r>
          </w:p>
          <w:p w14:paraId="3FBB1908" w14:textId="77777777" w:rsidR="00AB267A" w:rsidRPr="00AE7CEF" w:rsidRDefault="00AB267A" w:rsidP="00AB267A">
            <w:pPr>
              <w:jc w:val="center"/>
              <w:rPr>
                <w:sz w:val="24"/>
                <w:szCs w:val="24"/>
                <w:lang w:val="lv-LV"/>
              </w:rPr>
            </w:pPr>
            <w:r w:rsidRPr="00AE7CEF">
              <w:rPr>
                <w:b/>
                <w:sz w:val="24"/>
                <w:szCs w:val="24"/>
                <w:lang w:val="lv-LV"/>
              </w:rPr>
              <w:t xml:space="preserve">Sevis izzināšana un pilnveidošana </w:t>
            </w:r>
          </w:p>
        </w:tc>
        <w:tc>
          <w:tcPr>
            <w:tcW w:w="2057" w:type="dxa"/>
            <w:vMerge w:val="restart"/>
            <w:tcBorders>
              <w:top w:val="single" w:sz="4" w:space="0" w:color="000000"/>
              <w:left w:val="single" w:sz="4" w:space="0" w:color="000000"/>
              <w:bottom w:val="single" w:sz="4" w:space="0" w:color="000000"/>
              <w:right w:val="single" w:sz="4" w:space="0" w:color="000000"/>
            </w:tcBorders>
          </w:tcPr>
          <w:p w14:paraId="07BC2040" w14:textId="77777777" w:rsidR="00AB267A" w:rsidRPr="00AE7CEF" w:rsidRDefault="00AB267A" w:rsidP="00AB267A">
            <w:pPr>
              <w:ind w:left="2"/>
              <w:rPr>
                <w:sz w:val="24"/>
                <w:szCs w:val="24"/>
                <w:lang w:val="lv-LV"/>
              </w:rPr>
            </w:pPr>
            <w:r w:rsidRPr="00AE7CEF">
              <w:rPr>
                <w:sz w:val="24"/>
                <w:szCs w:val="24"/>
                <w:lang w:val="lv-LV"/>
              </w:rPr>
              <w:t xml:space="preserve"> </w:t>
            </w:r>
          </w:p>
          <w:p w14:paraId="572DF0A5" w14:textId="77777777" w:rsidR="00AB267A" w:rsidRPr="00AE7CEF" w:rsidRDefault="00AB267A" w:rsidP="00AB267A">
            <w:pPr>
              <w:ind w:left="2"/>
              <w:rPr>
                <w:sz w:val="24"/>
                <w:szCs w:val="24"/>
                <w:lang w:val="lv-LV"/>
              </w:rPr>
            </w:pPr>
            <w:r w:rsidRPr="00AE7CEF">
              <w:rPr>
                <w:sz w:val="24"/>
                <w:szCs w:val="24"/>
                <w:lang w:val="lv-LV"/>
              </w:rPr>
              <w:t xml:space="preserve"> </w:t>
            </w:r>
          </w:p>
          <w:p w14:paraId="1875C907" w14:textId="77777777" w:rsidR="00AB267A" w:rsidRPr="00AE7CEF" w:rsidRDefault="00AB267A" w:rsidP="00AB267A">
            <w:pPr>
              <w:ind w:left="2"/>
              <w:rPr>
                <w:sz w:val="24"/>
                <w:szCs w:val="24"/>
                <w:lang w:val="lv-LV"/>
              </w:rPr>
            </w:pPr>
            <w:r w:rsidRPr="00AE7CEF">
              <w:rPr>
                <w:sz w:val="24"/>
                <w:szCs w:val="24"/>
                <w:lang w:val="lv-LV"/>
              </w:rPr>
              <w:t xml:space="preserve">Sniegt atbalstu skolēnam sevis izzināšanas un mērķtiecīgas pašattīstības procesā </w:t>
            </w:r>
          </w:p>
        </w:tc>
        <w:tc>
          <w:tcPr>
            <w:tcW w:w="3117" w:type="dxa"/>
            <w:vMerge w:val="restart"/>
            <w:tcBorders>
              <w:top w:val="single" w:sz="4" w:space="0" w:color="000000"/>
              <w:left w:val="single" w:sz="4" w:space="0" w:color="000000"/>
              <w:bottom w:val="single" w:sz="4" w:space="0" w:color="000000"/>
              <w:right w:val="single" w:sz="4" w:space="0" w:color="000000"/>
            </w:tcBorders>
          </w:tcPr>
          <w:p w14:paraId="79ADD846" w14:textId="77777777" w:rsidR="00AE7CEF" w:rsidRDefault="00AB267A" w:rsidP="00834612">
            <w:pPr>
              <w:pStyle w:val="Sarakstarindkopa"/>
              <w:numPr>
                <w:ilvl w:val="0"/>
                <w:numId w:val="21"/>
              </w:numPr>
              <w:ind w:left="317" w:right="50"/>
              <w:rPr>
                <w:sz w:val="24"/>
                <w:szCs w:val="24"/>
                <w:lang w:val="lv-LV"/>
              </w:rPr>
            </w:pPr>
            <w:r w:rsidRPr="00AE7CEF">
              <w:rPr>
                <w:sz w:val="24"/>
                <w:szCs w:val="24"/>
                <w:lang w:val="lv-LV"/>
              </w:rPr>
              <w:t xml:space="preserve">Dot skolēnam iespēju izprast pašam sevi, apzināties savas attieksmes un rīcību; </w:t>
            </w:r>
          </w:p>
          <w:p w14:paraId="1D4EE141" w14:textId="77777777" w:rsidR="00AE7CEF" w:rsidRDefault="00AE7CEF" w:rsidP="00834612">
            <w:pPr>
              <w:pStyle w:val="Sarakstarindkopa"/>
              <w:numPr>
                <w:ilvl w:val="0"/>
                <w:numId w:val="21"/>
              </w:numPr>
              <w:ind w:left="317" w:right="50"/>
              <w:rPr>
                <w:sz w:val="24"/>
                <w:szCs w:val="24"/>
                <w:lang w:val="lv-LV"/>
              </w:rPr>
            </w:pPr>
            <w:r>
              <w:rPr>
                <w:sz w:val="24"/>
                <w:szCs w:val="24"/>
                <w:lang w:val="lv-LV"/>
              </w:rPr>
              <w:t>I</w:t>
            </w:r>
            <w:r w:rsidR="00AB267A" w:rsidRPr="00AE7CEF">
              <w:rPr>
                <w:sz w:val="24"/>
                <w:szCs w:val="24"/>
                <w:lang w:val="lv-LV"/>
              </w:rPr>
              <w:t xml:space="preserve">egūt pieredzi, kā veidot savu dzīvi, attiecības ar citiem; </w:t>
            </w:r>
          </w:p>
          <w:p w14:paraId="76243CC6" w14:textId="77777777" w:rsidR="00AB267A" w:rsidRPr="00AE7CEF" w:rsidRDefault="00AE7CEF" w:rsidP="00834612">
            <w:pPr>
              <w:pStyle w:val="Sarakstarindkopa"/>
              <w:numPr>
                <w:ilvl w:val="0"/>
                <w:numId w:val="21"/>
              </w:numPr>
              <w:ind w:left="317" w:right="50"/>
              <w:rPr>
                <w:sz w:val="24"/>
                <w:szCs w:val="24"/>
                <w:lang w:val="lv-LV"/>
              </w:rPr>
            </w:pPr>
            <w:r w:rsidRPr="00AE7CEF">
              <w:rPr>
                <w:sz w:val="24"/>
                <w:szCs w:val="24"/>
                <w:lang w:val="lv-LV"/>
              </w:rPr>
              <w:t>A</w:t>
            </w:r>
            <w:r w:rsidR="00AB267A" w:rsidRPr="00AE7CEF">
              <w:rPr>
                <w:sz w:val="24"/>
                <w:szCs w:val="24"/>
                <w:lang w:val="lv-LV"/>
              </w:rPr>
              <w:t xml:space="preserve">ttīstīt pašapziņu, </w:t>
            </w:r>
          </w:p>
          <w:p w14:paraId="673C60AD" w14:textId="77777777" w:rsidR="00AE7CEF" w:rsidRPr="00AE7CEF" w:rsidRDefault="00AB267A" w:rsidP="005F420D">
            <w:pPr>
              <w:ind w:left="317"/>
              <w:rPr>
                <w:sz w:val="24"/>
                <w:szCs w:val="24"/>
                <w:lang w:val="lv-LV"/>
              </w:rPr>
            </w:pPr>
            <w:r w:rsidRPr="00AE7CEF">
              <w:rPr>
                <w:sz w:val="24"/>
                <w:szCs w:val="24"/>
                <w:lang w:val="lv-LV"/>
              </w:rPr>
              <w:t>domāt un rīkoties patstāvīgi, uzņemoties atbildību par savu rīcību</w:t>
            </w:r>
          </w:p>
        </w:tc>
        <w:tc>
          <w:tcPr>
            <w:tcW w:w="2410" w:type="dxa"/>
            <w:tcBorders>
              <w:top w:val="single" w:sz="4" w:space="0" w:color="000000"/>
              <w:left w:val="single" w:sz="4" w:space="0" w:color="000000"/>
              <w:bottom w:val="single" w:sz="4" w:space="0" w:color="000000"/>
              <w:right w:val="single" w:sz="4" w:space="0" w:color="000000"/>
            </w:tcBorders>
          </w:tcPr>
          <w:p w14:paraId="1255CAA8" w14:textId="77777777" w:rsidR="00AB267A" w:rsidRDefault="00AB267A" w:rsidP="005F420D">
            <w:pPr>
              <w:ind w:right="5"/>
              <w:rPr>
                <w:sz w:val="24"/>
                <w:szCs w:val="24"/>
                <w:lang w:val="lv-LV"/>
              </w:rPr>
            </w:pPr>
            <w:r w:rsidRPr="00AE7CEF">
              <w:rPr>
                <w:sz w:val="24"/>
                <w:szCs w:val="24"/>
                <w:lang w:val="lv-LV"/>
              </w:rPr>
              <w:t xml:space="preserve">Sevis apzināšanās jeb </w:t>
            </w:r>
            <w:proofErr w:type="spellStart"/>
            <w:r w:rsidRPr="00AE7CEF">
              <w:rPr>
                <w:sz w:val="24"/>
                <w:szCs w:val="24"/>
                <w:lang w:val="lv-LV"/>
              </w:rPr>
              <w:t>pašidentitāte</w:t>
            </w:r>
            <w:proofErr w:type="spellEnd"/>
            <w:r w:rsidR="005F420D">
              <w:rPr>
                <w:sz w:val="24"/>
                <w:szCs w:val="24"/>
                <w:lang w:val="lv-LV"/>
              </w:rPr>
              <w:t xml:space="preserve">. </w:t>
            </w:r>
          </w:p>
          <w:p w14:paraId="004C418A" w14:textId="77777777" w:rsidR="005F420D" w:rsidRPr="00AE7CEF" w:rsidRDefault="005F420D" w:rsidP="00AB267A">
            <w:pPr>
              <w:ind w:left="7" w:right="5"/>
              <w:rPr>
                <w:sz w:val="24"/>
                <w:szCs w:val="24"/>
                <w:lang w:val="lv-LV"/>
              </w:rPr>
            </w:pPr>
            <w:r w:rsidRPr="005F420D">
              <w:rPr>
                <w:sz w:val="24"/>
                <w:lang w:val="lv-LV"/>
              </w:rPr>
              <w:t>Temperamenta tipi. Mans raksturs.</w:t>
            </w:r>
          </w:p>
        </w:tc>
      </w:tr>
      <w:tr w:rsidR="00AB267A" w:rsidRPr="00AE7CEF" w14:paraId="7C8A042B" w14:textId="77777777" w:rsidTr="006F2FB0">
        <w:trPr>
          <w:trHeight w:val="670"/>
        </w:trPr>
        <w:tc>
          <w:tcPr>
            <w:tcW w:w="0" w:type="auto"/>
            <w:vMerge/>
            <w:tcBorders>
              <w:top w:val="nil"/>
              <w:left w:val="single" w:sz="4" w:space="0" w:color="000000"/>
              <w:bottom w:val="nil"/>
              <w:right w:val="single" w:sz="4" w:space="0" w:color="000000"/>
            </w:tcBorders>
          </w:tcPr>
          <w:p w14:paraId="6E395E5D" w14:textId="77777777" w:rsidR="00AB267A" w:rsidRPr="00AE7CEF" w:rsidRDefault="00AB267A" w:rsidP="00AB267A">
            <w:pPr>
              <w:rPr>
                <w:sz w:val="24"/>
                <w:szCs w:val="24"/>
                <w:lang w:val="lv-LV"/>
              </w:rPr>
            </w:pPr>
          </w:p>
        </w:tc>
        <w:tc>
          <w:tcPr>
            <w:tcW w:w="0" w:type="auto"/>
            <w:vMerge/>
            <w:tcBorders>
              <w:top w:val="nil"/>
              <w:left w:val="single" w:sz="4" w:space="0" w:color="000000"/>
              <w:bottom w:val="nil"/>
              <w:right w:val="single" w:sz="4" w:space="0" w:color="000000"/>
            </w:tcBorders>
          </w:tcPr>
          <w:p w14:paraId="29E613E2" w14:textId="77777777" w:rsidR="00AB267A" w:rsidRPr="00AE7CEF" w:rsidRDefault="00AB267A" w:rsidP="00AB267A">
            <w:pPr>
              <w:rPr>
                <w:sz w:val="24"/>
                <w:szCs w:val="24"/>
                <w:lang w:val="lv-LV"/>
              </w:rPr>
            </w:pPr>
          </w:p>
        </w:tc>
        <w:tc>
          <w:tcPr>
            <w:tcW w:w="3117" w:type="dxa"/>
            <w:vMerge/>
            <w:tcBorders>
              <w:top w:val="nil"/>
              <w:left w:val="single" w:sz="4" w:space="0" w:color="000000"/>
              <w:bottom w:val="nil"/>
              <w:right w:val="single" w:sz="4" w:space="0" w:color="000000"/>
            </w:tcBorders>
          </w:tcPr>
          <w:p w14:paraId="7A958443" w14:textId="77777777" w:rsidR="00AB267A" w:rsidRPr="00AE7CEF" w:rsidRDefault="00AB267A" w:rsidP="00AB267A">
            <w:pPr>
              <w:rPr>
                <w:sz w:val="24"/>
                <w:szCs w:val="24"/>
                <w:lang w:val="lv-LV"/>
              </w:rPr>
            </w:pPr>
          </w:p>
        </w:tc>
        <w:tc>
          <w:tcPr>
            <w:tcW w:w="2410" w:type="dxa"/>
            <w:tcBorders>
              <w:top w:val="single" w:sz="4" w:space="0" w:color="000000"/>
              <w:left w:val="single" w:sz="4" w:space="0" w:color="000000"/>
              <w:bottom w:val="single" w:sz="4" w:space="0" w:color="000000"/>
              <w:right w:val="single" w:sz="4" w:space="0" w:color="000000"/>
            </w:tcBorders>
          </w:tcPr>
          <w:p w14:paraId="55000343" w14:textId="77777777" w:rsidR="00AB267A" w:rsidRPr="00AE7CEF" w:rsidRDefault="00AB267A" w:rsidP="00AB267A">
            <w:pPr>
              <w:rPr>
                <w:sz w:val="24"/>
                <w:szCs w:val="24"/>
                <w:lang w:val="lv-LV"/>
              </w:rPr>
            </w:pPr>
            <w:r w:rsidRPr="00AE7CEF">
              <w:rPr>
                <w:sz w:val="24"/>
                <w:szCs w:val="24"/>
                <w:lang w:val="lv-LV"/>
              </w:rPr>
              <w:t>Mērķtiecība. Zinātkāre.</w:t>
            </w:r>
          </w:p>
        </w:tc>
      </w:tr>
      <w:tr w:rsidR="00AB267A" w:rsidRPr="00AE7CEF" w14:paraId="33D084CB" w14:textId="77777777" w:rsidTr="005F420D">
        <w:trPr>
          <w:trHeight w:val="393"/>
        </w:trPr>
        <w:tc>
          <w:tcPr>
            <w:tcW w:w="0" w:type="auto"/>
            <w:vMerge/>
            <w:tcBorders>
              <w:top w:val="nil"/>
              <w:left w:val="single" w:sz="4" w:space="0" w:color="000000"/>
              <w:bottom w:val="nil"/>
              <w:right w:val="single" w:sz="4" w:space="0" w:color="000000"/>
            </w:tcBorders>
          </w:tcPr>
          <w:p w14:paraId="55CED5DD" w14:textId="77777777" w:rsidR="00AB267A" w:rsidRPr="00AE7CEF" w:rsidRDefault="00AB267A" w:rsidP="00AB267A">
            <w:pPr>
              <w:rPr>
                <w:sz w:val="24"/>
                <w:szCs w:val="24"/>
                <w:lang w:val="lv-LV"/>
              </w:rPr>
            </w:pPr>
          </w:p>
        </w:tc>
        <w:tc>
          <w:tcPr>
            <w:tcW w:w="0" w:type="auto"/>
            <w:vMerge/>
            <w:tcBorders>
              <w:top w:val="nil"/>
              <w:left w:val="single" w:sz="4" w:space="0" w:color="000000"/>
              <w:bottom w:val="nil"/>
              <w:right w:val="single" w:sz="4" w:space="0" w:color="000000"/>
            </w:tcBorders>
          </w:tcPr>
          <w:p w14:paraId="7AEF5D04" w14:textId="77777777" w:rsidR="00AB267A" w:rsidRPr="00AE7CEF" w:rsidRDefault="00AB267A" w:rsidP="00AB267A">
            <w:pPr>
              <w:rPr>
                <w:sz w:val="24"/>
                <w:szCs w:val="24"/>
                <w:lang w:val="lv-LV"/>
              </w:rPr>
            </w:pPr>
          </w:p>
        </w:tc>
        <w:tc>
          <w:tcPr>
            <w:tcW w:w="3117" w:type="dxa"/>
            <w:vMerge/>
            <w:tcBorders>
              <w:top w:val="nil"/>
              <w:left w:val="single" w:sz="4" w:space="0" w:color="000000"/>
              <w:bottom w:val="nil"/>
              <w:right w:val="single" w:sz="4" w:space="0" w:color="000000"/>
            </w:tcBorders>
          </w:tcPr>
          <w:p w14:paraId="4BD06B92" w14:textId="77777777" w:rsidR="00AB267A" w:rsidRPr="00AE7CEF" w:rsidRDefault="00AB267A" w:rsidP="00AB267A">
            <w:pPr>
              <w:rPr>
                <w:sz w:val="24"/>
                <w:szCs w:val="24"/>
                <w:lang w:val="lv-LV"/>
              </w:rPr>
            </w:pPr>
          </w:p>
        </w:tc>
        <w:tc>
          <w:tcPr>
            <w:tcW w:w="2410" w:type="dxa"/>
            <w:tcBorders>
              <w:top w:val="single" w:sz="4" w:space="0" w:color="000000"/>
              <w:left w:val="single" w:sz="4" w:space="0" w:color="000000"/>
              <w:bottom w:val="single" w:sz="4" w:space="0" w:color="000000"/>
              <w:right w:val="single" w:sz="4" w:space="0" w:color="000000"/>
            </w:tcBorders>
          </w:tcPr>
          <w:p w14:paraId="15BBA977" w14:textId="77777777" w:rsidR="00AB267A" w:rsidRDefault="00AB267A" w:rsidP="00AB267A">
            <w:pPr>
              <w:rPr>
                <w:sz w:val="24"/>
                <w:szCs w:val="24"/>
                <w:lang w:val="lv-LV"/>
              </w:rPr>
            </w:pPr>
            <w:r w:rsidRPr="00AE7CEF">
              <w:rPr>
                <w:sz w:val="24"/>
                <w:szCs w:val="24"/>
                <w:lang w:val="lv-LV"/>
              </w:rPr>
              <w:t>Savstarpējās attiecības.</w:t>
            </w:r>
          </w:p>
          <w:p w14:paraId="5B610382" w14:textId="77777777" w:rsidR="005F420D" w:rsidRPr="00AE7CEF" w:rsidRDefault="005F420D" w:rsidP="00AB267A">
            <w:pPr>
              <w:rPr>
                <w:sz w:val="24"/>
                <w:szCs w:val="24"/>
                <w:lang w:val="lv-LV"/>
              </w:rPr>
            </w:pPr>
          </w:p>
        </w:tc>
      </w:tr>
      <w:tr w:rsidR="00AB267A" w:rsidRPr="00AE7CEF" w14:paraId="7D0CC754" w14:textId="77777777" w:rsidTr="005F420D">
        <w:trPr>
          <w:trHeight w:val="387"/>
        </w:trPr>
        <w:tc>
          <w:tcPr>
            <w:tcW w:w="0" w:type="auto"/>
            <w:vMerge/>
            <w:tcBorders>
              <w:top w:val="nil"/>
              <w:left w:val="single" w:sz="4" w:space="0" w:color="000000"/>
              <w:bottom w:val="nil"/>
              <w:right w:val="single" w:sz="4" w:space="0" w:color="000000"/>
            </w:tcBorders>
          </w:tcPr>
          <w:p w14:paraId="61832F2B" w14:textId="77777777" w:rsidR="00AB267A" w:rsidRPr="00AE7CEF" w:rsidRDefault="00AB267A" w:rsidP="00AB267A">
            <w:pPr>
              <w:rPr>
                <w:sz w:val="24"/>
                <w:szCs w:val="24"/>
                <w:lang w:val="lv-LV"/>
              </w:rPr>
            </w:pPr>
          </w:p>
        </w:tc>
        <w:tc>
          <w:tcPr>
            <w:tcW w:w="0" w:type="auto"/>
            <w:vMerge/>
            <w:tcBorders>
              <w:top w:val="nil"/>
              <w:left w:val="single" w:sz="4" w:space="0" w:color="000000"/>
              <w:bottom w:val="nil"/>
              <w:right w:val="single" w:sz="4" w:space="0" w:color="000000"/>
            </w:tcBorders>
          </w:tcPr>
          <w:p w14:paraId="00B57325" w14:textId="77777777" w:rsidR="00AB267A" w:rsidRPr="00AE7CEF" w:rsidRDefault="00AB267A" w:rsidP="00AB267A">
            <w:pPr>
              <w:rPr>
                <w:sz w:val="24"/>
                <w:szCs w:val="24"/>
                <w:lang w:val="lv-LV"/>
              </w:rPr>
            </w:pPr>
          </w:p>
        </w:tc>
        <w:tc>
          <w:tcPr>
            <w:tcW w:w="3117" w:type="dxa"/>
            <w:vMerge/>
            <w:tcBorders>
              <w:top w:val="nil"/>
              <w:left w:val="single" w:sz="4" w:space="0" w:color="000000"/>
              <w:bottom w:val="nil"/>
              <w:right w:val="single" w:sz="4" w:space="0" w:color="000000"/>
            </w:tcBorders>
          </w:tcPr>
          <w:p w14:paraId="4C0F02D8" w14:textId="77777777" w:rsidR="00AB267A" w:rsidRPr="00AE7CEF" w:rsidRDefault="00AB267A" w:rsidP="00AB267A">
            <w:pPr>
              <w:rPr>
                <w:sz w:val="24"/>
                <w:szCs w:val="24"/>
                <w:lang w:val="lv-LV"/>
              </w:rPr>
            </w:pPr>
          </w:p>
        </w:tc>
        <w:tc>
          <w:tcPr>
            <w:tcW w:w="2410" w:type="dxa"/>
            <w:tcBorders>
              <w:top w:val="single" w:sz="4" w:space="0" w:color="000000"/>
              <w:left w:val="single" w:sz="4" w:space="0" w:color="000000"/>
              <w:bottom w:val="single" w:sz="4" w:space="0" w:color="000000"/>
              <w:right w:val="single" w:sz="4" w:space="0" w:color="000000"/>
            </w:tcBorders>
          </w:tcPr>
          <w:p w14:paraId="76ECFF58" w14:textId="77777777" w:rsidR="00AB267A" w:rsidRPr="00AE7CEF" w:rsidRDefault="00AB267A" w:rsidP="00AB267A">
            <w:pPr>
              <w:rPr>
                <w:sz w:val="24"/>
                <w:szCs w:val="24"/>
                <w:lang w:val="lv-LV"/>
              </w:rPr>
            </w:pPr>
            <w:r w:rsidRPr="00AE7CEF">
              <w:rPr>
                <w:sz w:val="24"/>
                <w:szCs w:val="24"/>
                <w:lang w:val="lv-LV"/>
              </w:rPr>
              <w:t>Konfliktu risināšana.</w:t>
            </w:r>
          </w:p>
        </w:tc>
      </w:tr>
      <w:tr w:rsidR="00AB267A" w:rsidRPr="00AE7CEF" w14:paraId="0A4E0AFD" w14:textId="77777777" w:rsidTr="006F2FB0">
        <w:trPr>
          <w:trHeight w:val="258"/>
        </w:trPr>
        <w:tc>
          <w:tcPr>
            <w:tcW w:w="0" w:type="auto"/>
            <w:vMerge/>
            <w:tcBorders>
              <w:top w:val="nil"/>
              <w:left w:val="single" w:sz="4" w:space="0" w:color="000000"/>
              <w:bottom w:val="single" w:sz="4" w:space="0" w:color="000000"/>
              <w:right w:val="single" w:sz="4" w:space="0" w:color="000000"/>
            </w:tcBorders>
          </w:tcPr>
          <w:p w14:paraId="6E47E52A" w14:textId="77777777" w:rsidR="00AB267A" w:rsidRPr="00AE7CEF" w:rsidRDefault="00AB267A" w:rsidP="00AB267A">
            <w:pPr>
              <w:rPr>
                <w:sz w:val="24"/>
                <w:szCs w:val="24"/>
                <w:lang w:val="lv-LV"/>
              </w:rPr>
            </w:pPr>
          </w:p>
        </w:tc>
        <w:tc>
          <w:tcPr>
            <w:tcW w:w="0" w:type="auto"/>
            <w:vMerge/>
            <w:tcBorders>
              <w:top w:val="nil"/>
              <w:left w:val="single" w:sz="4" w:space="0" w:color="000000"/>
              <w:bottom w:val="single" w:sz="4" w:space="0" w:color="000000"/>
              <w:right w:val="single" w:sz="4" w:space="0" w:color="000000"/>
            </w:tcBorders>
          </w:tcPr>
          <w:p w14:paraId="572F5BA4" w14:textId="77777777" w:rsidR="00AB267A" w:rsidRPr="00AE7CEF" w:rsidRDefault="00AB267A" w:rsidP="00AB267A">
            <w:pPr>
              <w:rPr>
                <w:sz w:val="24"/>
                <w:szCs w:val="24"/>
                <w:lang w:val="lv-LV"/>
              </w:rPr>
            </w:pPr>
          </w:p>
        </w:tc>
        <w:tc>
          <w:tcPr>
            <w:tcW w:w="3117" w:type="dxa"/>
            <w:vMerge/>
            <w:tcBorders>
              <w:top w:val="nil"/>
              <w:left w:val="single" w:sz="4" w:space="0" w:color="000000"/>
              <w:bottom w:val="single" w:sz="4" w:space="0" w:color="000000"/>
              <w:right w:val="single" w:sz="4" w:space="0" w:color="000000"/>
            </w:tcBorders>
          </w:tcPr>
          <w:p w14:paraId="4EDB8542" w14:textId="77777777" w:rsidR="00AB267A" w:rsidRPr="00AE7CEF" w:rsidRDefault="00AB267A" w:rsidP="00AB267A">
            <w:pPr>
              <w:rPr>
                <w:sz w:val="24"/>
                <w:szCs w:val="24"/>
                <w:lang w:val="lv-LV"/>
              </w:rPr>
            </w:pPr>
          </w:p>
        </w:tc>
        <w:tc>
          <w:tcPr>
            <w:tcW w:w="2410" w:type="dxa"/>
            <w:tcBorders>
              <w:top w:val="single" w:sz="4" w:space="0" w:color="000000"/>
              <w:left w:val="single" w:sz="4" w:space="0" w:color="000000"/>
              <w:bottom w:val="single" w:sz="4" w:space="0" w:color="000000"/>
              <w:right w:val="single" w:sz="4" w:space="0" w:color="000000"/>
            </w:tcBorders>
          </w:tcPr>
          <w:p w14:paraId="56941748" w14:textId="77777777" w:rsidR="00AB267A" w:rsidRPr="00AE7CEF" w:rsidRDefault="00AB267A" w:rsidP="00AB267A">
            <w:pPr>
              <w:ind w:right="52"/>
              <w:rPr>
                <w:sz w:val="24"/>
                <w:szCs w:val="24"/>
                <w:lang w:val="lv-LV"/>
              </w:rPr>
            </w:pPr>
            <w:r w:rsidRPr="00AE7CEF">
              <w:rPr>
                <w:sz w:val="24"/>
                <w:szCs w:val="24"/>
                <w:lang w:val="lv-LV"/>
              </w:rPr>
              <w:t xml:space="preserve">Ētiskās vērtības. </w:t>
            </w:r>
          </w:p>
        </w:tc>
      </w:tr>
    </w:tbl>
    <w:p w14:paraId="6F08399D" w14:textId="77777777" w:rsidR="008B2B86" w:rsidRPr="00AE7CEF" w:rsidRDefault="008B2B86" w:rsidP="008B2B86">
      <w:pPr>
        <w:spacing w:line="259" w:lineRule="auto"/>
        <w:ind w:left="-1702" w:right="11196"/>
        <w:rPr>
          <w:lang w:val="lv-LV"/>
        </w:rPr>
      </w:pPr>
    </w:p>
    <w:tbl>
      <w:tblPr>
        <w:tblStyle w:val="TableGrid"/>
        <w:tblW w:w="9781" w:type="dxa"/>
        <w:tblInd w:w="279" w:type="dxa"/>
        <w:tblCellMar>
          <w:top w:w="10" w:type="dxa"/>
          <w:left w:w="106" w:type="dxa"/>
          <w:right w:w="61" w:type="dxa"/>
        </w:tblCellMar>
        <w:tblLook w:val="04A0" w:firstRow="1" w:lastRow="0" w:firstColumn="1" w:lastColumn="0" w:noHBand="0" w:noVBand="1"/>
      </w:tblPr>
      <w:tblGrid>
        <w:gridCol w:w="1448"/>
        <w:gridCol w:w="2379"/>
        <w:gridCol w:w="2693"/>
        <w:gridCol w:w="3261"/>
      </w:tblGrid>
      <w:tr w:rsidR="006F2FB0" w:rsidRPr="00AE7CEF" w14:paraId="3CABC0CB" w14:textId="77777777" w:rsidTr="005F420D">
        <w:trPr>
          <w:trHeight w:val="400"/>
        </w:trPr>
        <w:tc>
          <w:tcPr>
            <w:tcW w:w="1448" w:type="dxa"/>
            <w:vMerge w:val="restart"/>
            <w:tcBorders>
              <w:top w:val="single" w:sz="4" w:space="0" w:color="000000"/>
              <w:left w:val="single" w:sz="4" w:space="0" w:color="000000"/>
              <w:bottom w:val="single" w:sz="4" w:space="0" w:color="000000"/>
              <w:right w:val="single" w:sz="4" w:space="0" w:color="000000"/>
            </w:tcBorders>
          </w:tcPr>
          <w:p w14:paraId="29973499" w14:textId="77777777" w:rsidR="00AB267A" w:rsidRPr="00AE7CEF" w:rsidRDefault="00AB267A" w:rsidP="00AB267A">
            <w:pPr>
              <w:ind w:right="1"/>
              <w:jc w:val="center"/>
              <w:rPr>
                <w:sz w:val="24"/>
                <w:szCs w:val="24"/>
                <w:lang w:val="lv-LV"/>
              </w:rPr>
            </w:pPr>
            <w:r w:rsidRPr="00AE7CEF">
              <w:rPr>
                <w:b/>
                <w:sz w:val="24"/>
                <w:szCs w:val="24"/>
                <w:lang w:val="lv-LV"/>
              </w:rPr>
              <w:lastRenderedPageBreak/>
              <w:t xml:space="preserve"> </w:t>
            </w:r>
          </w:p>
          <w:p w14:paraId="28C98F1A"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578390CA"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6D5685FF"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2B5F8811"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0AF3B48B"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4261ED19"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41D19F30" w14:textId="77777777" w:rsidR="00AB267A" w:rsidRPr="00AE7CEF" w:rsidRDefault="00AB267A" w:rsidP="00AB267A">
            <w:pPr>
              <w:ind w:right="48"/>
              <w:jc w:val="center"/>
              <w:rPr>
                <w:sz w:val="24"/>
                <w:szCs w:val="24"/>
                <w:lang w:val="lv-LV"/>
              </w:rPr>
            </w:pPr>
            <w:r w:rsidRPr="00AE7CEF">
              <w:rPr>
                <w:b/>
                <w:sz w:val="24"/>
                <w:szCs w:val="24"/>
                <w:lang w:val="lv-LV"/>
              </w:rPr>
              <w:t xml:space="preserve">Piederība valstij </w:t>
            </w:r>
          </w:p>
        </w:tc>
        <w:tc>
          <w:tcPr>
            <w:tcW w:w="2379" w:type="dxa"/>
            <w:vMerge w:val="restart"/>
            <w:tcBorders>
              <w:top w:val="single" w:sz="4" w:space="0" w:color="000000"/>
              <w:left w:val="single" w:sz="4" w:space="0" w:color="000000"/>
              <w:bottom w:val="single" w:sz="4" w:space="0" w:color="000000"/>
              <w:right w:val="single" w:sz="4" w:space="0" w:color="000000"/>
            </w:tcBorders>
          </w:tcPr>
          <w:p w14:paraId="21D4DCBD" w14:textId="77777777" w:rsidR="00AB267A" w:rsidRPr="00AE7CEF" w:rsidRDefault="00AB267A" w:rsidP="00AB267A">
            <w:pPr>
              <w:ind w:left="2"/>
              <w:rPr>
                <w:sz w:val="24"/>
                <w:szCs w:val="24"/>
                <w:lang w:val="lv-LV"/>
              </w:rPr>
            </w:pPr>
            <w:r w:rsidRPr="00AE7CEF">
              <w:rPr>
                <w:sz w:val="24"/>
                <w:szCs w:val="24"/>
                <w:lang w:val="lv-LV"/>
              </w:rPr>
              <w:t xml:space="preserve"> </w:t>
            </w:r>
          </w:p>
          <w:p w14:paraId="7E251280" w14:textId="77777777" w:rsidR="00AB267A" w:rsidRPr="00AE7CEF" w:rsidRDefault="00AB267A" w:rsidP="00AB267A">
            <w:pPr>
              <w:ind w:left="2"/>
              <w:rPr>
                <w:sz w:val="24"/>
                <w:szCs w:val="24"/>
                <w:lang w:val="lv-LV"/>
              </w:rPr>
            </w:pPr>
            <w:r w:rsidRPr="00AE7CEF">
              <w:rPr>
                <w:sz w:val="24"/>
                <w:szCs w:val="24"/>
                <w:lang w:val="lv-LV"/>
              </w:rPr>
              <w:t xml:space="preserve"> </w:t>
            </w:r>
          </w:p>
          <w:p w14:paraId="6F43C284" w14:textId="77777777" w:rsidR="00AB267A" w:rsidRPr="00AE7CEF" w:rsidRDefault="00AB267A" w:rsidP="00AB267A">
            <w:pPr>
              <w:ind w:left="2"/>
              <w:rPr>
                <w:sz w:val="24"/>
                <w:szCs w:val="24"/>
                <w:lang w:val="lv-LV"/>
              </w:rPr>
            </w:pPr>
            <w:r w:rsidRPr="00AE7CEF">
              <w:rPr>
                <w:sz w:val="24"/>
                <w:szCs w:val="24"/>
                <w:lang w:val="lv-LV"/>
              </w:rPr>
              <w:t>Akcentēt skolēnu personisko lomu un uzdevumus ģimenes attiecībās, klases un skolas dzīves pilnveidošanās, piederības veidošanā sav</w:t>
            </w:r>
            <w:r w:rsidR="00AE7CEF">
              <w:rPr>
                <w:sz w:val="24"/>
                <w:szCs w:val="24"/>
                <w:lang w:val="lv-LV"/>
              </w:rPr>
              <w:t>ai</w:t>
            </w:r>
            <w:r w:rsidRPr="00AE7CEF">
              <w:rPr>
                <w:sz w:val="24"/>
                <w:szCs w:val="24"/>
                <w:lang w:val="lv-LV"/>
              </w:rPr>
              <w:t xml:space="preserve"> pilsētai, reģionam un valstiskās apziņas stiprināšanā </w:t>
            </w:r>
          </w:p>
        </w:tc>
        <w:tc>
          <w:tcPr>
            <w:tcW w:w="2693" w:type="dxa"/>
            <w:vMerge w:val="restart"/>
            <w:tcBorders>
              <w:top w:val="single" w:sz="4" w:space="0" w:color="000000"/>
              <w:left w:val="single" w:sz="4" w:space="0" w:color="000000"/>
              <w:bottom w:val="single" w:sz="4" w:space="0" w:color="000000"/>
              <w:right w:val="single" w:sz="4" w:space="0" w:color="000000"/>
            </w:tcBorders>
          </w:tcPr>
          <w:p w14:paraId="158A3246" w14:textId="77777777" w:rsidR="00AE7CEF" w:rsidRDefault="00AB267A" w:rsidP="00834612">
            <w:pPr>
              <w:pStyle w:val="Sarakstarindkopa"/>
              <w:numPr>
                <w:ilvl w:val="0"/>
                <w:numId w:val="22"/>
              </w:numPr>
              <w:ind w:left="317" w:right="65"/>
              <w:rPr>
                <w:sz w:val="24"/>
                <w:szCs w:val="24"/>
                <w:lang w:val="lv-LV"/>
              </w:rPr>
            </w:pPr>
            <w:r w:rsidRPr="00AE7CEF">
              <w:rPr>
                <w:sz w:val="24"/>
                <w:szCs w:val="24"/>
                <w:lang w:val="lv-LV"/>
              </w:rPr>
              <w:t>Veidot pozitīvas attiecības starp ģimenes locekļiem, klases un skolas biedriem;</w:t>
            </w:r>
          </w:p>
          <w:p w14:paraId="71B765B1" w14:textId="77777777" w:rsidR="00AE7CEF" w:rsidRDefault="00AE7CEF" w:rsidP="00834612">
            <w:pPr>
              <w:pStyle w:val="Sarakstarindkopa"/>
              <w:numPr>
                <w:ilvl w:val="0"/>
                <w:numId w:val="22"/>
              </w:numPr>
              <w:ind w:left="317" w:right="65"/>
              <w:rPr>
                <w:sz w:val="24"/>
                <w:szCs w:val="24"/>
                <w:lang w:val="lv-LV"/>
              </w:rPr>
            </w:pPr>
            <w:r>
              <w:rPr>
                <w:sz w:val="24"/>
                <w:szCs w:val="24"/>
                <w:lang w:val="lv-LV"/>
              </w:rPr>
              <w:t>A</w:t>
            </w:r>
            <w:r w:rsidR="00AB267A" w:rsidRPr="00AE7CEF">
              <w:rPr>
                <w:sz w:val="24"/>
                <w:szCs w:val="24"/>
                <w:lang w:val="lv-LV"/>
              </w:rPr>
              <w:t>ttīstīt iniciatīvu, prasmi uzņemties pienākumus un būt atbildīgam par to izpildi;</w:t>
            </w:r>
          </w:p>
          <w:p w14:paraId="23C53555" w14:textId="77777777" w:rsidR="00AB267A" w:rsidRDefault="00AE7CEF" w:rsidP="00834612">
            <w:pPr>
              <w:pStyle w:val="Sarakstarindkopa"/>
              <w:numPr>
                <w:ilvl w:val="0"/>
                <w:numId w:val="22"/>
              </w:numPr>
              <w:ind w:left="317" w:right="65"/>
              <w:rPr>
                <w:sz w:val="24"/>
                <w:szCs w:val="24"/>
                <w:lang w:val="lv-LV"/>
              </w:rPr>
            </w:pPr>
            <w:r>
              <w:rPr>
                <w:sz w:val="24"/>
                <w:szCs w:val="24"/>
                <w:lang w:val="lv-LV"/>
              </w:rPr>
              <w:t>A</w:t>
            </w:r>
            <w:r w:rsidR="00AB267A" w:rsidRPr="00AE7CEF">
              <w:rPr>
                <w:sz w:val="24"/>
                <w:szCs w:val="24"/>
                <w:lang w:val="lv-LV"/>
              </w:rPr>
              <w:t xml:space="preserve">pgūt prasmes sadarboties ar vienaudžiem un dažādu paaudžu cilvēkiem; </w:t>
            </w:r>
          </w:p>
          <w:p w14:paraId="5F9BC56F" w14:textId="77777777" w:rsidR="00AE7CEF" w:rsidRDefault="00AE7CEF" w:rsidP="00834612">
            <w:pPr>
              <w:pStyle w:val="Sarakstarindkopa"/>
              <w:numPr>
                <w:ilvl w:val="0"/>
                <w:numId w:val="22"/>
              </w:numPr>
              <w:ind w:left="317" w:right="65"/>
              <w:rPr>
                <w:sz w:val="24"/>
                <w:szCs w:val="24"/>
                <w:lang w:val="lv-LV"/>
              </w:rPr>
            </w:pPr>
            <w:r>
              <w:rPr>
                <w:sz w:val="24"/>
                <w:szCs w:val="24"/>
                <w:lang w:val="lv-LV"/>
              </w:rPr>
              <w:t>I</w:t>
            </w:r>
            <w:r w:rsidR="00AB267A" w:rsidRPr="00AE7CEF">
              <w:rPr>
                <w:sz w:val="24"/>
                <w:szCs w:val="24"/>
                <w:lang w:val="lv-LV"/>
              </w:rPr>
              <w:t xml:space="preserve">zprast un respektēt citu cilvēku atšķirības un vajadzības; </w:t>
            </w:r>
          </w:p>
          <w:p w14:paraId="75F21F11" w14:textId="77777777" w:rsidR="00AB267A" w:rsidRPr="00AE7CEF" w:rsidRDefault="00AE7CEF" w:rsidP="00834612">
            <w:pPr>
              <w:pStyle w:val="Sarakstarindkopa"/>
              <w:numPr>
                <w:ilvl w:val="0"/>
                <w:numId w:val="22"/>
              </w:numPr>
              <w:ind w:left="317" w:right="65"/>
              <w:rPr>
                <w:sz w:val="24"/>
                <w:szCs w:val="24"/>
                <w:lang w:val="lv-LV"/>
              </w:rPr>
            </w:pPr>
            <w:r>
              <w:rPr>
                <w:sz w:val="24"/>
                <w:szCs w:val="24"/>
                <w:lang w:val="lv-LV"/>
              </w:rPr>
              <w:t>S</w:t>
            </w:r>
            <w:r w:rsidR="00AB267A" w:rsidRPr="00AE7CEF">
              <w:rPr>
                <w:sz w:val="24"/>
                <w:szCs w:val="24"/>
                <w:lang w:val="lv-LV"/>
              </w:rPr>
              <w:t xml:space="preserve">tiprināt patriotismu, lojalitāti un piederību skolai, pilsētai, valstij  </w:t>
            </w:r>
          </w:p>
        </w:tc>
        <w:tc>
          <w:tcPr>
            <w:tcW w:w="3261" w:type="dxa"/>
            <w:tcBorders>
              <w:top w:val="single" w:sz="4" w:space="0" w:color="000000"/>
              <w:left w:val="single" w:sz="4" w:space="0" w:color="000000"/>
              <w:bottom w:val="single" w:sz="4" w:space="0" w:color="000000"/>
              <w:right w:val="single" w:sz="4" w:space="0" w:color="000000"/>
            </w:tcBorders>
          </w:tcPr>
          <w:p w14:paraId="649ED705" w14:textId="77777777" w:rsidR="00AB267A" w:rsidRPr="00AE7CEF" w:rsidRDefault="00AB267A" w:rsidP="00AE7CEF">
            <w:pPr>
              <w:ind w:right="433"/>
              <w:jc w:val="both"/>
              <w:rPr>
                <w:sz w:val="24"/>
                <w:szCs w:val="24"/>
                <w:lang w:val="lv-LV"/>
              </w:rPr>
            </w:pPr>
            <w:r w:rsidRPr="00AE7CEF">
              <w:rPr>
                <w:sz w:val="24"/>
                <w:szCs w:val="24"/>
                <w:lang w:val="lv-LV"/>
              </w:rPr>
              <w:t>Ģimene un dzimta.</w:t>
            </w:r>
          </w:p>
        </w:tc>
      </w:tr>
      <w:tr w:rsidR="006F2FB0" w:rsidRPr="00AE7CEF" w14:paraId="63E3EB61" w14:textId="77777777" w:rsidTr="005F420D">
        <w:trPr>
          <w:trHeight w:val="831"/>
        </w:trPr>
        <w:tc>
          <w:tcPr>
            <w:tcW w:w="1448" w:type="dxa"/>
            <w:vMerge/>
            <w:tcBorders>
              <w:top w:val="nil"/>
              <w:left w:val="single" w:sz="4" w:space="0" w:color="000000"/>
              <w:bottom w:val="nil"/>
              <w:right w:val="single" w:sz="4" w:space="0" w:color="000000"/>
            </w:tcBorders>
          </w:tcPr>
          <w:p w14:paraId="24100DC1" w14:textId="77777777" w:rsidR="00AB267A" w:rsidRPr="00AE7CEF" w:rsidRDefault="00AB267A" w:rsidP="00AB267A">
            <w:pPr>
              <w:rPr>
                <w:sz w:val="24"/>
                <w:szCs w:val="24"/>
                <w:lang w:val="lv-LV"/>
              </w:rPr>
            </w:pPr>
          </w:p>
        </w:tc>
        <w:tc>
          <w:tcPr>
            <w:tcW w:w="2379" w:type="dxa"/>
            <w:vMerge/>
            <w:tcBorders>
              <w:top w:val="nil"/>
              <w:left w:val="single" w:sz="4" w:space="0" w:color="000000"/>
              <w:bottom w:val="nil"/>
              <w:right w:val="single" w:sz="4" w:space="0" w:color="000000"/>
            </w:tcBorders>
          </w:tcPr>
          <w:p w14:paraId="16EC6F12" w14:textId="77777777" w:rsidR="00AB267A" w:rsidRPr="00AE7CEF" w:rsidRDefault="00AB267A" w:rsidP="00AB267A">
            <w:pPr>
              <w:rPr>
                <w:sz w:val="24"/>
                <w:szCs w:val="24"/>
                <w:lang w:val="lv-LV"/>
              </w:rPr>
            </w:pPr>
          </w:p>
        </w:tc>
        <w:tc>
          <w:tcPr>
            <w:tcW w:w="2693" w:type="dxa"/>
            <w:vMerge/>
            <w:tcBorders>
              <w:top w:val="nil"/>
              <w:left w:val="single" w:sz="4" w:space="0" w:color="000000"/>
              <w:bottom w:val="nil"/>
              <w:right w:val="single" w:sz="4" w:space="0" w:color="000000"/>
            </w:tcBorders>
          </w:tcPr>
          <w:p w14:paraId="076DC3BC"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18FAADA2" w14:textId="77777777" w:rsidR="00AB267A" w:rsidRPr="00AE7CEF" w:rsidRDefault="00AB267A" w:rsidP="00AE7CEF">
            <w:pPr>
              <w:ind w:left="81" w:right="80"/>
              <w:rPr>
                <w:sz w:val="24"/>
                <w:szCs w:val="24"/>
                <w:lang w:val="lv-LV"/>
              </w:rPr>
            </w:pPr>
            <w:r w:rsidRPr="00AE7CEF">
              <w:rPr>
                <w:sz w:val="24"/>
                <w:szCs w:val="24"/>
                <w:lang w:val="lv-LV"/>
              </w:rPr>
              <w:t>Piederība novadam, pilsētai.</w:t>
            </w:r>
          </w:p>
        </w:tc>
      </w:tr>
      <w:tr w:rsidR="006F2FB0" w:rsidRPr="00AE7CEF" w14:paraId="65CA2EBC" w14:textId="77777777" w:rsidTr="005F420D">
        <w:trPr>
          <w:trHeight w:val="402"/>
        </w:trPr>
        <w:tc>
          <w:tcPr>
            <w:tcW w:w="1448" w:type="dxa"/>
            <w:vMerge/>
            <w:tcBorders>
              <w:top w:val="nil"/>
              <w:left w:val="single" w:sz="4" w:space="0" w:color="000000"/>
              <w:bottom w:val="nil"/>
              <w:right w:val="single" w:sz="4" w:space="0" w:color="000000"/>
            </w:tcBorders>
          </w:tcPr>
          <w:p w14:paraId="39C9C5AD" w14:textId="77777777" w:rsidR="00AB267A" w:rsidRPr="00AE7CEF" w:rsidRDefault="00AB267A" w:rsidP="00AB267A">
            <w:pPr>
              <w:rPr>
                <w:sz w:val="24"/>
                <w:szCs w:val="24"/>
                <w:lang w:val="lv-LV"/>
              </w:rPr>
            </w:pPr>
          </w:p>
        </w:tc>
        <w:tc>
          <w:tcPr>
            <w:tcW w:w="2379" w:type="dxa"/>
            <w:vMerge/>
            <w:tcBorders>
              <w:top w:val="nil"/>
              <w:left w:val="single" w:sz="4" w:space="0" w:color="000000"/>
              <w:bottom w:val="nil"/>
              <w:right w:val="single" w:sz="4" w:space="0" w:color="000000"/>
            </w:tcBorders>
          </w:tcPr>
          <w:p w14:paraId="0CB144BC" w14:textId="77777777" w:rsidR="00AB267A" w:rsidRPr="00AE7CEF" w:rsidRDefault="00AB267A" w:rsidP="00AB267A">
            <w:pPr>
              <w:rPr>
                <w:sz w:val="24"/>
                <w:szCs w:val="24"/>
                <w:lang w:val="lv-LV"/>
              </w:rPr>
            </w:pPr>
          </w:p>
        </w:tc>
        <w:tc>
          <w:tcPr>
            <w:tcW w:w="2693" w:type="dxa"/>
            <w:vMerge/>
            <w:tcBorders>
              <w:top w:val="nil"/>
              <w:left w:val="single" w:sz="4" w:space="0" w:color="000000"/>
              <w:bottom w:val="nil"/>
              <w:right w:val="single" w:sz="4" w:space="0" w:color="000000"/>
            </w:tcBorders>
          </w:tcPr>
          <w:p w14:paraId="07A68D55"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1B88AFBA" w14:textId="77777777" w:rsidR="00AB267A" w:rsidRPr="00AE7CEF" w:rsidRDefault="00AB267A" w:rsidP="00AE7CEF">
            <w:pPr>
              <w:ind w:right="55"/>
              <w:rPr>
                <w:sz w:val="24"/>
                <w:szCs w:val="24"/>
                <w:lang w:val="lv-LV"/>
              </w:rPr>
            </w:pPr>
            <w:r w:rsidRPr="00AE7CEF">
              <w:rPr>
                <w:sz w:val="24"/>
                <w:szCs w:val="24"/>
                <w:lang w:val="lv-LV"/>
              </w:rPr>
              <w:t>Valstiskā identitāte.</w:t>
            </w:r>
          </w:p>
        </w:tc>
      </w:tr>
      <w:tr w:rsidR="006F2FB0" w:rsidRPr="00AE7CEF" w14:paraId="43F04F43" w14:textId="77777777" w:rsidTr="005F420D">
        <w:trPr>
          <w:trHeight w:val="550"/>
        </w:trPr>
        <w:tc>
          <w:tcPr>
            <w:tcW w:w="1448" w:type="dxa"/>
            <w:vMerge/>
            <w:tcBorders>
              <w:top w:val="nil"/>
              <w:left w:val="single" w:sz="4" w:space="0" w:color="000000"/>
              <w:bottom w:val="nil"/>
              <w:right w:val="single" w:sz="4" w:space="0" w:color="000000"/>
            </w:tcBorders>
          </w:tcPr>
          <w:p w14:paraId="186FDD08" w14:textId="77777777" w:rsidR="00AB267A" w:rsidRPr="00AE7CEF" w:rsidRDefault="00AB267A" w:rsidP="00AB267A">
            <w:pPr>
              <w:rPr>
                <w:sz w:val="24"/>
                <w:szCs w:val="24"/>
                <w:lang w:val="lv-LV"/>
              </w:rPr>
            </w:pPr>
          </w:p>
        </w:tc>
        <w:tc>
          <w:tcPr>
            <w:tcW w:w="2379" w:type="dxa"/>
            <w:vMerge/>
            <w:tcBorders>
              <w:top w:val="nil"/>
              <w:left w:val="single" w:sz="4" w:space="0" w:color="000000"/>
              <w:bottom w:val="nil"/>
              <w:right w:val="single" w:sz="4" w:space="0" w:color="000000"/>
            </w:tcBorders>
          </w:tcPr>
          <w:p w14:paraId="167F439E" w14:textId="77777777" w:rsidR="00AB267A" w:rsidRPr="00AE7CEF" w:rsidRDefault="00AB267A" w:rsidP="00AB267A">
            <w:pPr>
              <w:rPr>
                <w:sz w:val="24"/>
                <w:szCs w:val="24"/>
                <w:lang w:val="lv-LV"/>
              </w:rPr>
            </w:pPr>
          </w:p>
        </w:tc>
        <w:tc>
          <w:tcPr>
            <w:tcW w:w="2693" w:type="dxa"/>
            <w:vMerge/>
            <w:tcBorders>
              <w:top w:val="nil"/>
              <w:left w:val="single" w:sz="4" w:space="0" w:color="000000"/>
              <w:bottom w:val="nil"/>
              <w:right w:val="single" w:sz="4" w:space="0" w:color="000000"/>
            </w:tcBorders>
          </w:tcPr>
          <w:p w14:paraId="2B51B15B"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780DC94C" w14:textId="77777777" w:rsidR="00AB267A" w:rsidRPr="00AE7CEF" w:rsidRDefault="00AB267A" w:rsidP="00AE7CEF">
            <w:pPr>
              <w:ind w:left="19"/>
              <w:rPr>
                <w:sz w:val="24"/>
                <w:szCs w:val="24"/>
                <w:lang w:val="lv-LV"/>
              </w:rPr>
            </w:pPr>
            <w:r w:rsidRPr="00AE7CEF">
              <w:rPr>
                <w:sz w:val="24"/>
                <w:szCs w:val="24"/>
                <w:lang w:val="lv-LV"/>
              </w:rPr>
              <w:t>Nacionālā identitāte</w:t>
            </w:r>
            <w:r w:rsidR="00AE7CEF">
              <w:rPr>
                <w:sz w:val="24"/>
                <w:szCs w:val="24"/>
                <w:lang w:val="lv-LV"/>
              </w:rPr>
              <w:t>.</w:t>
            </w:r>
          </w:p>
        </w:tc>
      </w:tr>
      <w:tr w:rsidR="006F2FB0" w:rsidRPr="00AE7CEF" w14:paraId="56DD20FD" w14:textId="77777777" w:rsidTr="005F420D">
        <w:trPr>
          <w:trHeight w:val="668"/>
        </w:trPr>
        <w:tc>
          <w:tcPr>
            <w:tcW w:w="1448" w:type="dxa"/>
            <w:vMerge/>
            <w:tcBorders>
              <w:top w:val="nil"/>
              <w:left w:val="single" w:sz="4" w:space="0" w:color="000000"/>
              <w:bottom w:val="single" w:sz="4" w:space="0" w:color="000000"/>
              <w:right w:val="single" w:sz="4" w:space="0" w:color="000000"/>
            </w:tcBorders>
          </w:tcPr>
          <w:p w14:paraId="751D917B" w14:textId="77777777" w:rsidR="00AB267A" w:rsidRPr="00AE7CEF" w:rsidRDefault="00AB267A" w:rsidP="00AB267A">
            <w:pPr>
              <w:rPr>
                <w:sz w:val="24"/>
                <w:szCs w:val="24"/>
                <w:lang w:val="lv-LV"/>
              </w:rPr>
            </w:pPr>
          </w:p>
        </w:tc>
        <w:tc>
          <w:tcPr>
            <w:tcW w:w="2379" w:type="dxa"/>
            <w:vMerge/>
            <w:tcBorders>
              <w:top w:val="nil"/>
              <w:left w:val="single" w:sz="4" w:space="0" w:color="000000"/>
              <w:bottom w:val="single" w:sz="4" w:space="0" w:color="000000"/>
              <w:right w:val="single" w:sz="4" w:space="0" w:color="000000"/>
            </w:tcBorders>
          </w:tcPr>
          <w:p w14:paraId="0A631B37" w14:textId="77777777" w:rsidR="00AB267A" w:rsidRPr="00AE7CEF" w:rsidRDefault="00AB267A" w:rsidP="00AB267A">
            <w:pPr>
              <w:rPr>
                <w:sz w:val="24"/>
                <w:szCs w:val="24"/>
                <w:lang w:val="lv-LV"/>
              </w:rPr>
            </w:pPr>
          </w:p>
        </w:tc>
        <w:tc>
          <w:tcPr>
            <w:tcW w:w="2693" w:type="dxa"/>
            <w:vMerge/>
            <w:tcBorders>
              <w:top w:val="nil"/>
              <w:left w:val="single" w:sz="4" w:space="0" w:color="000000"/>
              <w:bottom w:val="single" w:sz="4" w:space="0" w:color="000000"/>
              <w:right w:val="single" w:sz="4" w:space="0" w:color="000000"/>
            </w:tcBorders>
          </w:tcPr>
          <w:p w14:paraId="1717C674"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06250FD5" w14:textId="77777777" w:rsidR="00AB267A" w:rsidRPr="00AE7CEF" w:rsidRDefault="00AB267A" w:rsidP="00AB267A">
            <w:pPr>
              <w:ind w:left="48"/>
              <w:rPr>
                <w:sz w:val="24"/>
                <w:szCs w:val="24"/>
                <w:lang w:val="lv-LV"/>
              </w:rPr>
            </w:pPr>
            <w:r w:rsidRPr="00AE7CEF">
              <w:rPr>
                <w:sz w:val="24"/>
                <w:szCs w:val="24"/>
                <w:lang w:val="lv-LV"/>
              </w:rPr>
              <w:t>Multikulturālā vide.</w:t>
            </w:r>
          </w:p>
        </w:tc>
      </w:tr>
      <w:tr w:rsidR="006F2FB0" w:rsidRPr="00251F57" w14:paraId="16915B17" w14:textId="77777777" w:rsidTr="005F420D">
        <w:trPr>
          <w:trHeight w:val="938"/>
        </w:trPr>
        <w:tc>
          <w:tcPr>
            <w:tcW w:w="1448" w:type="dxa"/>
            <w:vMerge w:val="restart"/>
            <w:tcBorders>
              <w:top w:val="single" w:sz="4" w:space="0" w:color="000000"/>
              <w:left w:val="single" w:sz="4" w:space="0" w:color="000000"/>
              <w:bottom w:val="single" w:sz="4" w:space="0" w:color="000000"/>
              <w:right w:val="single" w:sz="4" w:space="0" w:color="000000"/>
            </w:tcBorders>
          </w:tcPr>
          <w:p w14:paraId="7C47761A"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5C8ACEBC"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5429F5E9"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68CBCFE5"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6DF385BD" w14:textId="77777777" w:rsidR="00AB267A" w:rsidRPr="00AE7CEF" w:rsidRDefault="00AB267A" w:rsidP="00AB267A">
            <w:pPr>
              <w:jc w:val="center"/>
              <w:rPr>
                <w:sz w:val="24"/>
                <w:szCs w:val="24"/>
                <w:lang w:val="lv-LV"/>
              </w:rPr>
            </w:pPr>
            <w:r w:rsidRPr="00AE7CEF">
              <w:rPr>
                <w:b/>
                <w:sz w:val="24"/>
                <w:szCs w:val="24"/>
                <w:lang w:val="lv-LV"/>
              </w:rPr>
              <w:t xml:space="preserve">Pilsoniskā līdzdalība </w:t>
            </w:r>
          </w:p>
        </w:tc>
        <w:tc>
          <w:tcPr>
            <w:tcW w:w="2379" w:type="dxa"/>
            <w:vMerge w:val="restart"/>
            <w:tcBorders>
              <w:top w:val="single" w:sz="4" w:space="0" w:color="000000"/>
              <w:left w:val="single" w:sz="4" w:space="0" w:color="000000"/>
              <w:bottom w:val="single" w:sz="4" w:space="0" w:color="000000"/>
              <w:right w:val="single" w:sz="4" w:space="0" w:color="000000"/>
            </w:tcBorders>
          </w:tcPr>
          <w:p w14:paraId="325EA609" w14:textId="77777777" w:rsidR="00AB267A" w:rsidRPr="00AE7CEF" w:rsidRDefault="00AB267A" w:rsidP="00AB267A">
            <w:pPr>
              <w:ind w:left="2" w:right="22"/>
              <w:rPr>
                <w:sz w:val="24"/>
                <w:szCs w:val="24"/>
                <w:lang w:val="lv-LV"/>
              </w:rPr>
            </w:pPr>
            <w:r w:rsidRPr="00AE7CEF">
              <w:rPr>
                <w:sz w:val="24"/>
                <w:szCs w:val="24"/>
                <w:lang w:val="lv-LV"/>
              </w:rPr>
              <w:t xml:space="preserve">Veicināt skolēnu izpratni par indivīda un sabiedrības mijiedarbību, līdzatbildību par apkārtējiem procesiem un personīgās aktivitātes nozīmi sabiedrisko notikumu veidošanā un dzīves kvalitātes uzlabošanā. </w:t>
            </w:r>
          </w:p>
        </w:tc>
        <w:tc>
          <w:tcPr>
            <w:tcW w:w="2693" w:type="dxa"/>
            <w:vMerge w:val="restart"/>
            <w:tcBorders>
              <w:top w:val="single" w:sz="4" w:space="0" w:color="000000"/>
              <w:left w:val="single" w:sz="4" w:space="0" w:color="000000"/>
              <w:bottom w:val="single" w:sz="4" w:space="0" w:color="000000"/>
              <w:right w:val="single" w:sz="4" w:space="0" w:color="000000"/>
            </w:tcBorders>
          </w:tcPr>
          <w:p w14:paraId="74148334" w14:textId="77777777" w:rsidR="00AE7CEF" w:rsidRDefault="00AB267A" w:rsidP="00834612">
            <w:pPr>
              <w:pStyle w:val="Sarakstarindkopa"/>
              <w:numPr>
                <w:ilvl w:val="0"/>
                <w:numId w:val="23"/>
              </w:numPr>
              <w:ind w:left="34" w:right="46" w:firstLine="0"/>
              <w:rPr>
                <w:sz w:val="24"/>
                <w:szCs w:val="24"/>
                <w:lang w:val="lv-LV"/>
              </w:rPr>
            </w:pPr>
            <w:r w:rsidRPr="00AE7CEF">
              <w:rPr>
                <w:sz w:val="24"/>
                <w:szCs w:val="24"/>
                <w:lang w:val="lv-LV"/>
              </w:rPr>
              <w:t xml:space="preserve">Apgūt prasmes iesaistīties daudzveidīgā sabiedriskajā darbībā un veidot priekšstatus par pilsoniskās līdzdalības iespējām; </w:t>
            </w:r>
          </w:p>
          <w:p w14:paraId="51FA5D39" w14:textId="77777777" w:rsidR="00AE7CEF" w:rsidRDefault="00AE7CEF" w:rsidP="00834612">
            <w:pPr>
              <w:pStyle w:val="Sarakstarindkopa"/>
              <w:numPr>
                <w:ilvl w:val="0"/>
                <w:numId w:val="23"/>
              </w:numPr>
              <w:ind w:left="34" w:right="46" w:hanging="34"/>
              <w:rPr>
                <w:sz w:val="24"/>
                <w:szCs w:val="24"/>
                <w:lang w:val="lv-LV"/>
              </w:rPr>
            </w:pPr>
            <w:r>
              <w:rPr>
                <w:sz w:val="24"/>
                <w:szCs w:val="24"/>
                <w:lang w:val="lv-LV"/>
              </w:rPr>
              <w:t>V</w:t>
            </w:r>
            <w:r w:rsidR="00AB267A" w:rsidRPr="00AE7CEF">
              <w:rPr>
                <w:sz w:val="24"/>
                <w:szCs w:val="24"/>
                <w:lang w:val="lv-LV"/>
              </w:rPr>
              <w:t>eidot izpratni par savām un citu tiesībām un pienākumiem un to ievērošanu;</w:t>
            </w:r>
          </w:p>
          <w:p w14:paraId="0CD72CF3" w14:textId="77777777" w:rsidR="00AE7CEF" w:rsidRDefault="00AE7CEF" w:rsidP="00834612">
            <w:pPr>
              <w:pStyle w:val="Sarakstarindkopa"/>
              <w:numPr>
                <w:ilvl w:val="0"/>
                <w:numId w:val="23"/>
              </w:numPr>
              <w:ind w:left="34" w:right="46" w:hanging="34"/>
              <w:rPr>
                <w:sz w:val="24"/>
                <w:szCs w:val="24"/>
                <w:lang w:val="lv-LV"/>
              </w:rPr>
            </w:pPr>
            <w:r>
              <w:rPr>
                <w:sz w:val="24"/>
                <w:szCs w:val="24"/>
                <w:lang w:val="lv-LV"/>
              </w:rPr>
              <w:t>A</w:t>
            </w:r>
            <w:r w:rsidR="00AB267A" w:rsidRPr="00AE7CEF">
              <w:rPr>
                <w:sz w:val="24"/>
                <w:szCs w:val="24"/>
                <w:lang w:val="lv-LV"/>
              </w:rPr>
              <w:t xml:space="preserve">nalizēt savu pieredzi un attīstīt kritisko spriestspēju par sabiedriskiem procesiem, veidot tolerantu attieksmi pret citādo sev līdzās; </w:t>
            </w:r>
          </w:p>
          <w:p w14:paraId="35E42691" w14:textId="77777777" w:rsidR="00AB267A" w:rsidRDefault="00AE7CEF" w:rsidP="00834612">
            <w:pPr>
              <w:pStyle w:val="Sarakstarindkopa"/>
              <w:numPr>
                <w:ilvl w:val="0"/>
                <w:numId w:val="23"/>
              </w:numPr>
              <w:ind w:left="34" w:right="46" w:hanging="34"/>
              <w:rPr>
                <w:sz w:val="24"/>
                <w:szCs w:val="24"/>
                <w:lang w:val="lv-LV"/>
              </w:rPr>
            </w:pPr>
            <w:r>
              <w:rPr>
                <w:sz w:val="24"/>
                <w:szCs w:val="24"/>
                <w:lang w:val="lv-LV"/>
              </w:rPr>
              <w:t>A</w:t>
            </w:r>
            <w:r w:rsidR="00AB267A" w:rsidRPr="00AE7CEF">
              <w:rPr>
                <w:sz w:val="24"/>
                <w:szCs w:val="24"/>
                <w:lang w:val="lv-LV"/>
              </w:rPr>
              <w:t>ttīstīt prasmes, atbildību un pil</w:t>
            </w:r>
            <w:r>
              <w:rPr>
                <w:sz w:val="24"/>
                <w:szCs w:val="24"/>
                <w:lang w:val="lv-LV"/>
              </w:rPr>
              <w:t>n</w:t>
            </w:r>
            <w:r w:rsidR="00AB267A" w:rsidRPr="00AE7CEF">
              <w:rPr>
                <w:sz w:val="24"/>
                <w:szCs w:val="24"/>
                <w:lang w:val="lv-LV"/>
              </w:rPr>
              <w:t>veidot lietpratības ilgtspējīgas attīstības jautājumos</w:t>
            </w:r>
            <w:r>
              <w:rPr>
                <w:sz w:val="24"/>
                <w:szCs w:val="24"/>
                <w:lang w:val="lv-LV"/>
              </w:rPr>
              <w:t>;</w:t>
            </w:r>
          </w:p>
          <w:p w14:paraId="0CA85CAD" w14:textId="77777777" w:rsidR="00AE7CEF" w:rsidRPr="00F81016" w:rsidRDefault="00AE7CEF" w:rsidP="00834612">
            <w:pPr>
              <w:pStyle w:val="Sarakstarindkopa"/>
              <w:numPr>
                <w:ilvl w:val="0"/>
                <w:numId w:val="23"/>
              </w:numPr>
              <w:ind w:left="34" w:right="46" w:hanging="34"/>
              <w:rPr>
                <w:sz w:val="24"/>
                <w:szCs w:val="24"/>
                <w:lang w:val="lv-LV"/>
              </w:rPr>
            </w:pPr>
            <w:r w:rsidRPr="00AE7CEF">
              <w:rPr>
                <w:sz w:val="24"/>
                <w:lang w:val="lv-LV"/>
              </w:rPr>
              <w:t>Rosināt aktīvi piedalīties savas valsts kultūras mantojuma un valstisko vērtību saglabāšanā un radīšanā</w:t>
            </w:r>
            <w:r w:rsidR="00F81016">
              <w:rPr>
                <w:sz w:val="24"/>
                <w:lang w:val="lv-LV"/>
              </w:rPr>
              <w:t>;</w:t>
            </w:r>
          </w:p>
          <w:p w14:paraId="31F7FDB7" w14:textId="77777777" w:rsidR="00AE7CEF" w:rsidRPr="00F81016" w:rsidRDefault="00AE7CEF" w:rsidP="00834612">
            <w:pPr>
              <w:pStyle w:val="Sarakstarindkopa"/>
              <w:numPr>
                <w:ilvl w:val="0"/>
                <w:numId w:val="23"/>
              </w:numPr>
              <w:ind w:left="34" w:right="46" w:hanging="34"/>
              <w:rPr>
                <w:sz w:val="24"/>
                <w:szCs w:val="24"/>
                <w:lang w:val="lv-LV"/>
              </w:rPr>
            </w:pPr>
            <w:r w:rsidRPr="00F81016">
              <w:rPr>
                <w:sz w:val="24"/>
                <w:lang w:val="lv-LV"/>
              </w:rPr>
              <w:t>Veidot izpratni par sevi kā latvieti valstī ar savu kultūru, svētkiem un tradīcijām</w:t>
            </w:r>
            <w:r w:rsidR="00F81016">
              <w:rPr>
                <w:sz w:val="24"/>
                <w:lang w:val="lv-LV"/>
              </w:rPr>
              <w:t>;</w:t>
            </w:r>
          </w:p>
          <w:p w14:paraId="11CD170C" w14:textId="77777777" w:rsidR="00AE7CEF" w:rsidRPr="00F81016" w:rsidRDefault="00AE7CEF" w:rsidP="00834612">
            <w:pPr>
              <w:pStyle w:val="Sarakstarindkopa"/>
              <w:numPr>
                <w:ilvl w:val="0"/>
                <w:numId w:val="23"/>
              </w:numPr>
              <w:ind w:left="34" w:right="46" w:hanging="34"/>
              <w:rPr>
                <w:sz w:val="24"/>
                <w:szCs w:val="24"/>
                <w:lang w:val="lv-LV"/>
              </w:rPr>
            </w:pPr>
            <w:r w:rsidRPr="00F81016">
              <w:rPr>
                <w:sz w:val="24"/>
                <w:lang w:val="lv-LV"/>
              </w:rPr>
              <w:t xml:space="preserve">Veidot prasmi vadīt pasākumus un </w:t>
            </w:r>
            <w:r w:rsidRPr="00F81016">
              <w:rPr>
                <w:sz w:val="24"/>
                <w:lang w:val="lv-LV"/>
              </w:rPr>
              <w:lastRenderedPageBreak/>
              <w:t>uzstāties auditorijas priekšā</w:t>
            </w:r>
            <w:r w:rsidR="00F81016">
              <w:rPr>
                <w:sz w:val="24"/>
                <w:lang w:val="lv-LV"/>
              </w:rPr>
              <w:t>;</w:t>
            </w:r>
          </w:p>
          <w:p w14:paraId="03F9D85E" w14:textId="77777777" w:rsidR="00AE7CEF" w:rsidRPr="00F81016" w:rsidRDefault="00AE7CEF" w:rsidP="00834612">
            <w:pPr>
              <w:pStyle w:val="Sarakstarindkopa"/>
              <w:numPr>
                <w:ilvl w:val="0"/>
                <w:numId w:val="23"/>
              </w:numPr>
              <w:ind w:left="34" w:right="46" w:hanging="34"/>
              <w:rPr>
                <w:sz w:val="24"/>
                <w:szCs w:val="24"/>
                <w:lang w:val="lv-LV"/>
              </w:rPr>
            </w:pPr>
            <w:r w:rsidRPr="00F81016">
              <w:rPr>
                <w:sz w:val="24"/>
                <w:lang w:val="lv-LV"/>
              </w:rPr>
              <w:t>Veidot motivāciju pazināties sevi kā skolas patriotu.</w:t>
            </w:r>
          </w:p>
          <w:p w14:paraId="22EE39AF" w14:textId="77777777" w:rsidR="00AE7CEF" w:rsidRPr="00AE7CEF" w:rsidRDefault="00AE7CEF" w:rsidP="00834612">
            <w:pPr>
              <w:pStyle w:val="Sarakstarindkopa"/>
              <w:numPr>
                <w:ilvl w:val="0"/>
                <w:numId w:val="23"/>
              </w:numPr>
              <w:ind w:left="34" w:right="46" w:hanging="34"/>
              <w:rPr>
                <w:sz w:val="24"/>
                <w:szCs w:val="24"/>
                <w:lang w:val="lv-LV"/>
              </w:rPr>
            </w:pPr>
            <w:r>
              <w:rPr>
                <w:sz w:val="24"/>
                <w:lang w:val="lv-LV"/>
              </w:rPr>
              <w:t>Veidot izpratni par citu tautu svētkiem, kultūru, tradīcijām</w:t>
            </w:r>
            <w:r w:rsidR="00F81016">
              <w:rPr>
                <w:sz w:val="24"/>
                <w:lang w:val="lv-LV"/>
              </w:rPr>
              <w:t>.</w:t>
            </w:r>
          </w:p>
        </w:tc>
        <w:tc>
          <w:tcPr>
            <w:tcW w:w="3261" w:type="dxa"/>
            <w:tcBorders>
              <w:top w:val="single" w:sz="4" w:space="0" w:color="000000"/>
              <w:left w:val="single" w:sz="4" w:space="0" w:color="000000"/>
              <w:bottom w:val="single" w:sz="4" w:space="0" w:color="000000"/>
              <w:right w:val="single" w:sz="4" w:space="0" w:color="000000"/>
            </w:tcBorders>
          </w:tcPr>
          <w:p w14:paraId="2827B682" w14:textId="77777777" w:rsidR="00AB267A" w:rsidRPr="00AE7CEF" w:rsidRDefault="00F81016" w:rsidP="005F420D">
            <w:pPr>
              <w:rPr>
                <w:sz w:val="24"/>
                <w:szCs w:val="24"/>
                <w:lang w:val="lv-LV"/>
              </w:rPr>
            </w:pPr>
            <w:r>
              <w:rPr>
                <w:sz w:val="24"/>
                <w:lang w:val="lv-LV"/>
              </w:rPr>
              <w:lastRenderedPageBreak/>
              <w:t>Mani personiskie dati – dzīvesvieta, personas kods, dokumenti, CV</w:t>
            </w:r>
          </w:p>
        </w:tc>
      </w:tr>
      <w:tr w:rsidR="006F2FB0" w:rsidRPr="00AE7CEF" w14:paraId="728F1F4C" w14:textId="77777777" w:rsidTr="005F420D">
        <w:trPr>
          <w:trHeight w:val="1264"/>
        </w:trPr>
        <w:tc>
          <w:tcPr>
            <w:tcW w:w="1448" w:type="dxa"/>
            <w:vMerge/>
            <w:tcBorders>
              <w:top w:val="nil"/>
              <w:left w:val="single" w:sz="4" w:space="0" w:color="000000"/>
              <w:bottom w:val="nil"/>
              <w:right w:val="single" w:sz="4" w:space="0" w:color="000000"/>
            </w:tcBorders>
          </w:tcPr>
          <w:p w14:paraId="61604E3B" w14:textId="77777777" w:rsidR="00AB267A" w:rsidRPr="00AE7CEF" w:rsidRDefault="00AB267A" w:rsidP="00AB267A">
            <w:pPr>
              <w:rPr>
                <w:sz w:val="24"/>
                <w:szCs w:val="24"/>
                <w:lang w:val="lv-LV"/>
              </w:rPr>
            </w:pPr>
          </w:p>
        </w:tc>
        <w:tc>
          <w:tcPr>
            <w:tcW w:w="2379" w:type="dxa"/>
            <w:vMerge/>
            <w:tcBorders>
              <w:top w:val="nil"/>
              <w:left w:val="single" w:sz="4" w:space="0" w:color="000000"/>
              <w:bottom w:val="nil"/>
              <w:right w:val="single" w:sz="4" w:space="0" w:color="000000"/>
            </w:tcBorders>
          </w:tcPr>
          <w:p w14:paraId="46A61536" w14:textId="77777777" w:rsidR="00AB267A" w:rsidRPr="00AE7CEF" w:rsidRDefault="00AB267A" w:rsidP="00AB267A">
            <w:pPr>
              <w:rPr>
                <w:sz w:val="24"/>
                <w:szCs w:val="24"/>
                <w:lang w:val="lv-LV"/>
              </w:rPr>
            </w:pPr>
          </w:p>
        </w:tc>
        <w:tc>
          <w:tcPr>
            <w:tcW w:w="2693" w:type="dxa"/>
            <w:vMerge/>
            <w:tcBorders>
              <w:top w:val="nil"/>
              <w:left w:val="single" w:sz="4" w:space="0" w:color="000000"/>
              <w:bottom w:val="nil"/>
              <w:right w:val="single" w:sz="4" w:space="0" w:color="000000"/>
            </w:tcBorders>
          </w:tcPr>
          <w:p w14:paraId="6C88820B"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4BF1E07F" w14:textId="77777777" w:rsidR="00AB267A" w:rsidRPr="00AE7CEF" w:rsidRDefault="00AB267A" w:rsidP="005F420D">
            <w:pPr>
              <w:rPr>
                <w:sz w:val="24"/>
                <w:szCs w:val="24"/>
                <w:lang w:val="lv-LV"/>
              </w:rPr>
            </w:pPr>
            <w:r w:rsidRPr="00AE7CEF">
              <w:rPr>
                <w:sz w:val="24"/>
                <w:szCs w:val="24"/>
                <w:lang w:val="lv-LV"/>
              </w:rPr>
              <w:t>Pilsoniskās līdzdalības iespējas un prasmes.</w:t>
            </w:r>
          </w:p>
          <w:p w14:paraId="193E55C2" w14:textId="77777777" w:rsidR="00AB267A" w:rsidRPr="00AE7CEF" w:rsidRDefault="00AB267A" w:rsidP="00AB267A">
            <w:pPr>
              <w:ind w:right="2"/>
              <w:rPr>
                <w:sz w:val="24"/>
                <w:szCs w:val="24"/>
                <w:lang w:val="lv-LV"/>
              </w:rPr>
            </w:pPr>
          </w:p>
          <w:p w14:paraId="076CC35B" w14:textId="77777777" w:rsidR="00AB267A" w:rsidRPr="00AE7CEF" w:rsidRDefault="00AB267A" w:rsidP="00AB267A">
            <w:pPr>
              <w:ind w:right="51"/>
              <w:rPr>
                <w:sz w:val="24"/>
                <w:szCs w:val="24"/>
                <w:lang w:val="lv-LV"/>
              </w:rPr>
            </w:pPr>
            <w:r w:rsidRPr="00AE7CEF">
              <w:rPr>
                <w:sz w:val="24"/>
                <w:szCs w:val="24"/>
                <w:lang w:val="lv-LV"/>
              </w:rPr>
              <w:t>Ilgtspējīgā attīstība.</w:t>
            </w:r>
          </w:p>
        </w:tc>
      </w:tr>
      <w:tr w:rsidR="006F2FB0" w:rsidRPr="00AE7CEF" w14:paraId="59977CD3" w14:textId="77777777" w:rsidTr="005F420D">
        <w:trPr>
          <w:trHeight w:val="786"/>
        </w:trPr>
        <w:tc>
          <w:tcPr>
            <w:tcW w:w="1448" w:type="dxa"/>
            <w:vMerge/>
            <w:tcBorders>
              <w:top w:val="nil"/>
              <w:left w:val="single" w:sz="4" w:space="0" w:color="000000"/>
              <w:bottom w:val="single" w:sz="4" w:space="0" w:color="000000"/>
              <w:right w:val="single" w:sz="4" w:space="0" w:color="000000"/>
            </w:tcBorders>
          </w:tcPr>
          <w:p w14:paraId="77B08B03" w14:textId="77777777" w:rsidR="00AB267A" w:rsidRPr="00AE7CEF" w:rsidRDefault="00AB267A" w:rsidP="00AB267A">
            <w:pPr>
              <w:rPr>
                <w:sz w:val="24"/>
                <w:szCs w:val="24"/>
                <w:lang w:val="lv-LV"/>
              </w:rPr>
            </w:pPr>
          </w:p>
        </w:tc>
        <w:tc>
          <w:tcPr>
            <w:tcW w:w="2379" w:type="dxa"/>
            <w:vMerge/>
            <w:tcBorders>
              <w:top w:val="nil"/>
              <w:left w:val="single" w:sz="4" w:space="0" w:color="000000"/>
              <w:bottom w:val="single" w:sz="4" w:space="0" w:color="000000"/>
              <w:right w:val="single" w:sz="4" w:space="0" w:color="000000"/>
            </w:tcBorders>
          </w:tcPr>
          <w:p w14:paraId="4AD1DB37" w14:textId="77777777" w:rsidR="00AB267A" w:rsidRPr="00AE7CEF" w:rsidRDefault="00AB267A" w:rsidP="00AB267A">
            <w:pPr>
              <w:rPr>
                <w:sz w:val="24"/>
                <w:szCs w:val="24"/>
                <w:lang w:val="lv-LV"/>
              </w:rPr>
            </w:pPr>
          </w:p>
        </w:tc>
        <w:tc>
          <w:tcPr>
            <w:tcW w:w="2693" w:type="dxa"/>
            <w:vMerge/>
            <w:tcBorders>
              <w:top w:val="nil"/>
              <w:left w:val="single" w:sz="4" w:space="0" w:color="000000"/>
              <w:bottom w:val="single" w:sz="4" w:space="0" w:color="000000"/>
              <w:right w:val="single" w:sz="4" w:space="0" w:color="000000"/>
            </w:tcBorders>
          </w:tcPr>
          <w:p w14:paraId="6FD3A0D3"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24CDA24F" w14:textId="77777777" w:rsidR="00F81016" w:rsidRPr="00F81016" w:rsidRDefault="00F81016" w:rsidP="00F81016">
            <w:pPr>
              <w:rPr>
                <w:sz w:val="24"/>
                <w:lang w:val="lv-LV"/>
              </w:rPr>
            </w:pPr>
            <w:r w:rsidRPr="00AE7CEF">
              <w:rPr>
                <w:sz w:val="24"/>
                <w:szCs w:val="24"/>
                <w:lang w:val="lv-LV"/>
              </w:rPr>
              <w:t>Tiesības un pienākumi.</w:t>
            </w:r>
            <w:r>
              <w:rPr>
                <w:sz w:val="24"/>
                <w:szCs w:val="24"/>
                <w:lang w:val="lv-LV"/>
              </w:rPr>
              <w:t xml:space="preserve"> </w:t>
            </w:r>
            <w:r>
              <w:rPr>
                <w:sz w:val="24"/>
                <w:lang w:val="lv-LV"/>
              </w:rPr>
              <w:t>Bērnu tiesību deklarācija. Palīdzības dienesti.</w:t>
            </w:r>
          </w:p>
          <w:p w14:paraId="7FD87AA6" w14:textId="77777777" w:rsidR="00F81016" w:rsidRDefault="00F81016" w:rsidP="00AB267A">
            <w:pPr>
              <w:ind w:right="2"/>
              <w:rPr>
                <w:sz w:val="24"/>
                <w:szCs w:val="24"/>
                <w:lang w:val="lv-LV"/>
              </w:rPr>
            </w:pPr>
          </w:p>
          <w:p w14:paraId="2EE63D39" w14:textId="77777777" w:rsidR="00F81016" w:rsidRDefault="00F81016" w:rsidP="00AB267A">
            <w:pPr>
              <w:ind w:right="2"/>
              <w:rPr>
                <w:sz w:val="24"/>
                <w:lang w:val="lv-LV"/>
              </w:rPr>
            </w:pPr>
            <w:r>
              <w:rPr>
                <w:sz w:val="24"/>
                <w:lang w:val="lv-LV"/>
              </w:rPr>
              <w:t>Es kā skolēns. Skolas iekšējās kārtības noteikumi. Skolas simboli. Skolēns kā skolas goda nesējs.</w:t>
            </w:r>
          </w:p>
          <w:p w14:paraId="51C7848E" w14:textId="77777777" w:rsidR="00F81016" w:rsidRDefault="00F81016" w:rsidP="00AB267A">
            <w:pPr>
              <w:ind w:right="2"/>
              <w:rPr>
                <w:sz w:val="24"/>
                <w:szCs w:val="24"/>
                <w:lang w:val="lv-LV"/>
              </w:rPr>
            </w:pPr>
          </w:p>
          <w:p w14:paraId="6E35150C" w14:textId="77777777" w:rsidR="00F81016" w:rsidRDefault="00F81016" w:rsidP="00834612">
            <w:pPr>
              <w:numPr>
                <w:ilvl w:val="0"/>
                <w:numId w:val="7"/>
              </w:numPr>
              <w:ind w:left="357" w:hanging="357"/>
              <w:rPr>
                <w:sz w:val="24"/>
                <w:lang w:val="lv-LV"/>
              </w:rPr>
            </w:pPr>
            <w:r>
              <w:rPr>
                <w:sz w:val="24"/>
                <w:lang w:val="lv-LV"/>
              </w:rPr>
              <w:t>Es – savā pilsētā, novadā, valstī.</w:t>
            </w:r>
          </w:p>
          <w:p w14:paraId="057568EC" w14:textId="77777777" w:rsidR="00F81016" w:rsidRDefault="00F81016" w:rsidP="00834612">
            <w:pPr>
              <w:numPr>
                <w:ilvl w:val="0"/>
                <w:numId w:val="7"/>
              </w:numPr>
              <w:ind w:left="357" w:hanging="357"/>
              <w:rPr>
                <w:sz w:val="24"/>
                <w:lang w:val="lv-LV"/>
              </w:rPr>
            </w:pPr>
            <w:r>
              <w:rPr>
                <w:sz w:val="24"/>
                <w:lang w:val="lv-LV"/>
              </w:rPr>
              <w:t>Ģimenes tradīcijas.</w:t>
            </w:r>
          </w:p>
          <w:p w14:paraId="0446C715" w14:textId="77777777" w:rsidR="00F81016" w:rsidRDefault="00F81016" w:rsidP="00834612">
            <w:pPr>
              <w:numPr>
                <w:ilvl w:val="0"/>
                <w:numId w:val="7"/>
              </w:numPr>
              <w:ind w:left="357" w:hanging="357"/>
              <w:rPr>
                <w:sz w:val="24"/>
                <w:lang w:val="lv-LV"/>
              </w:rPr>
            </w:pPr>
            <w:r>
              <w:rPr>
                <w:sz w:val="24"/>
                <w:lang w:val="lv-LV"/>
              </w:rPr>
              <w:t>Ģimenes pienākumi.</w:t>
            </w:r>
          </w:p>
          <w:p w14:paraId="2A501D96" w14:textId="77777777" w:rsidR="00F81016" w:rsidRDefault="00F81016" w:rsidP="00834612">
            <w:pPr>
              <w:numPr>
                <w:ilvl w:val="0"/>
                <w:numId w:val="7"/>
              </w:numPr>
              <w:ind w:left="357" w:hanging="357"/>
              <w:rPr>
                <w:sz w:val="24"/>
                <w:lang w:val="lv-LV"/>
              </w:rPr>
            </w:pPr>
            <w:r>
              <w:rPr>
                <w:sz w:val="24"/>
                <w:lang w:val="lv-LV"/>
              </w:rPr>
              <w:t>Pilsētas pārvalde un struktūra. Politika, valsts pārvaldes orgāni, vēlēšanas, valsts likumdošana.</w:t>
            </w:r>
          </w:p>
          <w:p w14:paraId="5E8BDCBB" w14:textId="77777777" w:rsidR="00F81016" w:rsidRDefault="00F81016" w:rsidP="00834612">
            <w:pPr>
              <w:numPr>
                <w:ilvl w:val="0"/>
                <w:numId w:val="7"/>
              </w:numPr>
              <w:ind w:left="357" w:hanging="357"/>
              <w:rPr>
                <w:sz w:val="24"/>
                <w:lang w:val="lv-LV"/>
              </w:rPr>
            </w:pPr>
            <w:r>
              <w:rPr>
                <w:sz w:val="24"/>
                <w:lang w:val="lv-LV"/>
              </w:rPr>
              <w:t>Skolas struktūra.</w:t>
            </w:r>
          </w:p>
          <w:p w14:paraId="369FD896" w14:textId="77777777" w:rsidR="00F81016" w:rsidRDefault="00F81016" w:rsidP="00834612">
            <w:pPr>
              <w:numPr>
                <w:ilvl w:val="0"/>
                <w:numId w:val="7"/>
              </w:numPr>
              <w:ind w:left="357" w:hanging="357"/>
              <w:rPr>
                <w:sz w:val="24"/>
                <w:lang w:val="lv-LV"/>
              </w:rPr>
            </w:pPr>
            <w:r>
              <w:rPr>
                <w:sz w:val="24"/>
                <w:lang w:val="lv-LV"/>
              </w:rPr>
              <w:t>Mani radu raksti.</w:t>
            </w:r>
          </w:p>
          <w:p w14:paraId="2D44C67D" w14:textId="77777777" w:rsidR="00F81016" w:rsidRDefault="00F81016" w:rsidP="00834612">
            <w:pPr>
              <w:numPr>
                <w:ilvl w:val="0"/>
                <w:numId w:val="7"/>
              </w:numPr>
              <w:ind w:left="357" w:hanging="357"/>
              <w:rPr>
                <w:sz w:val="24"/>
                <w:lang w:val="lv-LV"/>
              </w:rPr>
            </w:pPr>
            <w:r>
              <w:rPr>
                <w:sz w:val="24"/>
                <w:lang w:val="lv-LV"/>
              </w:rPr>
              <w:t>Ievērojamākie cilvēki, vietas manā pilsētā, valstī.</w:t>
            </w:r>
          </w:p>
          <w:p w14:paraId="427F74A3" w14:textId="77777777" w:rsidR="00F81016" w:rsidRDefault="00F81016" w:rsidP="00834612">
            <w:pPr>
              <w:numPr>
                <w:ilvl w:val="0"/>
                <w:numId w:val="7"/>
              </w:numPr>
              <w:ind w:left="357" w:hanging="357"/>
              <w:rPr>
                <w:sz w:val="24"/>
                <w:lang w:val="lv-LV"/>
              </w:rPr>
            </w:pPr>
            <w:r>
              <w:rPr>
                <w:sz w:val="24"/>
                <w:lang w:val="lv-LV"/>
              </w:rPr>
              <w:lastRenderedPageBreak/>
              <w:t>Nauda, nodokļi, pabalsti, algas, darba līgumi, galvojums, kredīts.</w:t>
            </w:r>
          </w:p>
          <w:p w14:paraId="2EAA7924" w14:textId="77777777" w:rsidR="00F81016" w:rsidRDefault="00F81016" w:rsidP="00834612">
            <w:pPr>
              <w:numPr>
                <w:ilvl w:val="0"/>
                <w:numId w:val="7"/>
              </w:numPr>
              <w:ind w:left="357" w:hanging="357"/>
              <w:rPr>
                <w:sz w:val="24"/>
                <w:lang w:val="lv-LV"/>
              </w:rPr>
            </w:pPr>
            <w:r>
              <w:rPr>
                <w:sz w:val="24"/>
                <w:lang w:val="lv-LV"/>
              </w:rPr>
              <w:t>Aizdošana, atdošana, parāds, dāvināšana, kabatas nauda, krāšanas iespējas.</w:t>
            </w:r>
          </w:p>
          <w:p w14:paraId="5CF63171" w14:textId="77777777" w:rsidR="00F81016" w:rsidRDefault="00F81016" w:rsidP="00834612">
            <w:pPr>
              <w:numPr>
                <w:ilvl w:val="0"/>
                <w:numId w:val="7"/>
              </w:numPr>
              <w:ind w:left="357" w:hanging="357"/>
              <w:rPr>
                <w:sz w:val="24"/>
                <w:lang w:val="lv-LV"/>
              </w:rPr>
            </w:pPr>
            <w:r>
              <w:rPr>
                <w:sz w:val="24"/>
                <w:lang w:val="lv-LV"/>
              </w:rPr>
              <w:t>Ģimenes budžets, iepirkšanās. Mani tēriņi.</w:t>
            </w:r>
          </w:p>
          <w:p w14:paraId="6BD3B44F" w14:textId="77777777" w:rsidR="00F81016" w:rsidRPr="00F81016" w:rsidRDefault="00F81016" w:rsidP="00834612">
            <w:pPr>
              <w:numPr>
                <w:ilvl w:val="0"/>
                <w:numId w:val="7"/>
              </w:numPr>
              <w:ind w:left="357" w:hanging="357"/>
              <w:rPr>
                <w:sz w:val="24"/>
                <w:lang w:val="lv-LV"/>
              </w:rPr>
            </w:pPr>
            <w:r>
              <w:rPr>
                <w:sz w:val="24"/>
                <w:lang w:val="lv-LV"/>
              </w:rPr>
              <w:t>Pilsonības iegūšana.</w:t>
            </w:r>
          </w:p>
          <w:p w14:paraId="33B928FF" w14:textId="77777777" w:rsidR="00F81016" w:rsidRDefault="00F81016" w:rsidP="00834612">
            <w:pPr>
              <w:numPr>
                <w:ilvl w:val="0"/>
                <w:numId w:val="7"/>
              </w:numPr>
              <w:ind w:left="357" w:hanging="357"/>
              <w:rPr>
                <w:sz w:val="24"/>
                <w:lang w:val="lv-LV"/>
              </w:rPr>
            </w:pPr>
            <w:r>
              <w:rPr>
                <w:sz w:val="24"/>
                <w:lang w:val="lv-LV"/>
              </w:rPr>
              <w:t xml:space="preserve">Valsts nepieciešamība. Nacionālā pašapziņa. </w:t>
            </w:r>
            <w:proofErr w:type="spellStart"/>
            <w:r>
              <w:rPr>
                <w:sz w:val="24"/>
                <w:lang w:val="lv-LV"/>
              </w:rPr>
              <w:t>DemokrātiJĀ</w:t>
            </w:r>
            <w:proofErr w:type="spellEnd"/>
            <w:r>
              <w:rPr>
                <w:sz w:val="24"/>
                <w:lang w:val="lv-LV"/>
              </w:rPr>
              <w:t xml:space="preserve"> spēle.</w:t>
            </w:r>
          </w:p>
          <w:p w14:paraId="6166807F" w14:textId="77777777" w:rsidR="00F81016" w:rsidRDefault="00F81016" w:rsidP="00834612">
            <w:pPr>
              <w:numPr>
                <w:ilvl w:val="0"/>
                <w:numId w:val="7"/>
              </w:numPr>
              <w:ind w:left="357" w:hanging="357"/>
              <w:rPr>
                <w:sz w:val="24"/>
                <w:lang w:val="lv-LV"/>
              </w:rPr>
            </w:pPr>
            <w:r>
              <w:rPr>
                <w:sz w:val="24"/>
                <w:lang w:val="lv-LV"/>
              </w:rPr>
              <w:t>Valsts simboli – himna, karogs, ģerbonis. Skolas simbolika.</w:t>
            </w:r>
          </w:p>
          <w:p w14:paraId="345C7B61" w14:textId="77777777" w:rsidR="00F81016" w:rsidRDefault="00F81016" w:rsidP="00834612">
            <w:pPr>
              <w:numPr>
                <w:ilvl w:val="0"/>
                <w:numId w:val="7"/>
              </w:numPr>
              <w:ind w:left="357" w:hanging="357"/>
              <w:rPr>
                <w:sz w:val="24"/>
                <w:lang w:val="lv-LV"/>
              </w:rPr>
            </w:pPr>
            <w:r>
              <w:rPr>
                <w:sz w:val="24"/>
                <w:lang w:val="lv-LV"/>
              </w:rPr>
              <w:t>Pašdisciplīna. Pašapkalpošanās.</w:t>
            </w:r>
          </w:p>
          <w:p w14:paraId="5AF5F9A6" w14:textId="77777777" w:rsidR="00F81016" w:rsidRDefault="00F81016" w:rsidP="00834612">
            <w:pPr>
              <w:numPr>
                <w:ilvl w:val="0"/>
                <w:numId w:val="7"/>
              </w:numPr>
              <w:ind w:left="357" w:hanging="357"/>
              <w:rPr>
                <w:sz w:val="24"/>
                <w:lang w:val="lv-LV"/>
              </w:rPr>
            </w:pPr>
            <w:r>
              <w:rPr>
                <w:sz w:val="24"/>
                <w:lang w:val="lv-LV"/>
              </w:rPr>
              <w:t>Savu pārmaiņu izpratne.</w:t>
            </w:r>
          </w:p>
          <w:p w14:paraId="29774519" w14:textId="77777777" w:rsidR="00F81016" w:rsidRDefault="00F81016" w:rsidP="00834612">
            <w:pPr>
              <w:numPr>
                <w:ilvl w:val="0"/>
                <w:numId w:val="7"/>
              </w:numPr>
              <w:ind w:left="357" w:hanging="357"/>
              <w:rPr>
                <w:sz w:val="24"/>
                <w:lang w:val="lv-LV"/>
              </w:rPr>
            </w:pPr>
            <w:r>
              <w:rPr>
                <w:sz w:val="24"/>
                <w:lang w:val="lv-LV"/>
              </w:rPr>
              <w:t>Raksturs.</w:t>
            </w:r>
          </w:p>
          <w:p w14:paraId="5FA2AA38" w14:textId="77777777" w:rsidR="00F81016" w:rsidRDefault="00F81016" w:rsidP="00834612">
            <w:pPr>
              <w:numPr>
                <w:ilvl w:val="0"/>
                <w:numId w:val="7"/>
              </w:numPr>
              <w:ind w:left="357" w:hanging="357"/>
              <w:rPr>
                <w:sz w:val="24"/>
                <w:lang w:val="lv-LV"/>
              </w:rPr>
            </w:pPr>
            <w:r>
              <w:rPr>
                <w:sz w:val="24"/>
                <w:lang w:val="lv-LV"/>
              </w:rPr>
              <w:t>Dzīves vērtības.</w:t>
            </w:r>
          </w:p>
          <w:p w14:paraId="7E6913E3" w14:textId="77777777" w:rsidR="00F81016" w:rsidRDefault="00F81016" w:rsidP="00834612">
            <w:pPr>
              <w:numPr>
                <w:ilvl w:val="0"/>
                <w:numId w:val="7"/>
              </w:numPr>
              <w:ind w:left="357" w:hanging="357"/>
              <w:rPr>
                <w:sz w:val="24"/>
                <w:lang w:val="lv-LV"/>
              </w:rPr>
            </w:pPr>
            <w:r>
              <w:rPr>
                <w:sz w:val="24"/>
                <w:lang w:val="lv-LV"/>
              </w:rPr>
              <w:t>Kultūras vērtības.</w:t>
            </w:r>
          </w:p>
          <w:p w14:paraId="202CDABC" w14:textId="77777777" w:rsidR="00F81016" w:rsidRDefault="00F81016" w:rsidP="00834612">
            <w:pPr>
              <w:numPr>
                <w:ilvl w:val="0"/>
                <w:numId w:val="9"/>
              </w:numPr>
              <w:ind w:left="357" w:hanging="357"/>
              <w:rPr>
                <w:sz w:val="24"/>
                <w:lang w:val="lv-LV"/>
              </w:rPr>
            </w:pPr>
            <w:r>
              <w:rPr>
                <w:sz w:val="24"/>
                <w:lang w:val="lv-LV"/>
              </w:rPr>
              <w:t>Valsts svētki un īss ieskats vēsturē. Svētku būtība, nozīme.</w:t>
            </w:r>
          </w:p>
          <w:p w14:paraId="73D02E18" w14:textId="77777777" w:rsidR="00F81016" w:rsidRDefault="00F81016" w:rsidP="00834612">
            <w:pPr>
              <w:numPr>
                <w:ilvl w:val="0"/>
                <w:numId w:val="9"/>
              </w:numPr>
              <w:ind w:left="357" w:hanging="357"/>
              <w:rPr>
                <w:sz w:val="24"/>
                <w:lang w:val="lv-LV"/>
              </w:rPr>
            </w:pPr>
            <w:r>
              <w:rPr>
                <w:sz w:val="24"/>
                <w:lang w:val="lv-LV"/>
              </w:rPr>
              <w:t>Kultūras pieminekļi, dabas objekti.</w:t>
            </w:r>
          </w:p>
          <w:p w14:paraId="148539B8" w14:textId="77777777" w:rsidR="00F81016" w:rsidRDefault="00F81016" w:rsidP="00834612">
            <w:pPr>
              <w:numPr>
                <w:ilvl w:val="0"/>
                <w:numId w:val="9"/>
              </w:numPr>
              <w:ind w:left="357" w:hanging="357"/>
              <w:rPr>
                <w:sz w:val="24"/>
                <w:lang w:val="lv-LV"/>
              </w:rPr>
            </w:pPr>
            <w:r>
              <w:rPr>
                <w:sz w:val="24"/>
                <w:lang w:val="lv-LV"/>
              </w:rPr>
              <w:t>Skolas tradīcijas.</w:t>
            </w:r>
          </w:p>
          <w:p w14:paraId="56040A01" w14:textId="77777777" w:rsidR="00F81016" w:rsidRDefault="00F81016" w:rsidP="00834612">
            <w:pPr>
              <w:numPr>
                <w:ilvl w:val="0"/>
                <w:numId w:val="9"/>
              </w:numPr>
              <w:rPr>
                <w:sz w:val="24"/>
                <w:lang w:val="lv-LV"/>
              </w:rPr>
            </w:pPr>
            <w:r>
              <w:rPr>
                <w:sz w:val="24"/>
                <w:lang w:val="lv-LV"/>
              </w:rPr>
              <w:t>Ievērojamākie cilvēki Latvijā (mākslinieki, mūziķi, aktieri utt.)</w:t>
            </w:r>
          </w:p>
          <w:p w14:paraId="7400B11C" w14:textId="77777777" w:rsidR="00F81016" w:rsidRPr="00F81016" w:rsidRDefault="00F81016" w:rsidP="00834612">
            <w:pPr>
              <w:numPr>
                <w:ilvl w:val="0"/>
                <w:numId w:val="9"/>
              </w:numPr>
              <w:rPr>
                <w:sz w:val="24"/>
                <w:lang w:val="lv-LV"/>
              </w:rPr>
            </w:pPr>
            <w:r>
              <w:rPr>
                <w:sz w:val="24"/>
                <w:lang w:val="lv-LV"/>
              </w:rPr>
              <w:t>Kultūras pasākumi, aktualitātes.</w:t>
            </w:r>
          </w:p>
        </w:tc>
      </w:tr>
      <w:tr w:rsidR="006F2FB0" w:rsidRPr="00AE7CEF" w14:paraId="12C10253" w14:textId="77777777" w:rsidTr="005F420D">
        <w:trPr>
          <w:trHeight w:val="786"/>
        </w:trPr>
        <w:tc>
          <w:tcPr>
            <w:tcW w:w="1448" w:type="dxa"/>
            <w:tcBorders>
              <w:top w:val="nil"/>
              <w:left w:val="single" w:sz="4" w:space="0" w:color="000000"/>
              <w:bottom w:val="single" w:sz="4" w:space="0" w:color="000000"/>
              <w:right w:val="single" w:sz="4" w:space="0" w:color="000000"/>
            </w:tcBorders>
          </w:tcPr>
          <w:p w14:paraId="239C9C05" w14:textId="77777777" w:rsidR="00177CD9" w:rsidRDefault="00177CD9" w:rsidP="007C7249">
            <w:pPr>
              <w:jc w:val="center"/>
              <w:rPr>
                <w:b/>
                <w:sz w:val="24"/>
                <w:szCs w:val="24"/>
                <w:lang w:val="lv-LV"/>
              </w:rPr>
            </w:pPr>
          </w:p>
          <w:p w14:paraId="4A1A3ED6" w14:textId="77777777" w:rsidR="00177CD9" w:rsidRDefault="00177CD9" w:rsidP="007C7249">
            <w:pPr>
              <w:jc w:val="center"/>
              <w:rPr>
                <w:b/>
                <w:sz w:val="24"/>
                <w:szCs w:val="24"/>
                <w:lang w:val="lv-LV"/>
              </w:rPr>
            </w:pPr>
          </w:p>
          <w:p w14:paraId="6BE97B78" w14:textId="77777777" w:rsidR="00177CD9" w:rsidRDefault="00177CD9" w:rsidP="007C7249">
            <w:pPr>
              <w:jc w:val="center"/>
              <w:rPr>
                <w:b/>
                <w:sz w:val="24"/>
                <w:szCs w:val="24"/>
                <w:lang w:val="lv-LV"/>
              </w:rPr>
            </w:pPr>
          </w:p>
          <w:p w14:paraId="7732A1BA" w14:textId="77777777" w:rsidR="00177CD9" w:rsidRDefault="00177CD9" w:rsidP="007C7249">
            <w:pPr>
              <w:jc w:val="center"/>
              <w:rPr>
                <w:b/>
                <w:sz w:val="24"/>
                <w:szCs w:val="24"/>
                <w:lang w:val="lv-LV"/>
              </w:rPr>
            </w:pPr>
          </w:p>
          <w:p w14:paraId="6C735594" w14:textId="77777777" w:rsidR="00F81016" w:rsidRPr="00F81016" w:rsidRDefault="00F81016" w:rsidP="007C7249">
            <w:pPr>
              <w:jc w:val="center"/>
              <w:rPr>
                <w:b/>
                <w:sz w:val="24"/>
                <w:szCs w:val="24"/>
                <w:lang w:val="lv-LV"/>
              </w:rPr>
            </w:pPr>
            <w:r w:rsidRPr="00F81016">
              <w:rPr>
                <w:b/>
                <w:sz w:val="24"/>
                <w:szCs w:val="24"/>
                <w:lang w:val="lv-LV"/>
              </w:rPr>
              <w:t>Kristīgā audzināšana</w:t>
            </w:r>
          </w:p>
        </w:tc>
        <w:tc>
          <w:tcPr>
            <w:tcW w:w="2379" w:type="dxa"/>
            <w:tcBorders>
              <w:top w:val="nil"/>
              <w:left w:val="single" w:sz="4" w:space="0" w:color="000000"/>
              <w:bottom w:val="single" w:sz="4" w:space="0" w:color="000000"/>
              <w:right w:val="single" w:sz="4" w:space="0" w:color="000000"/>
            </w:tcBorders>
          </w:tcPr>
          <w:p w14:paraId="1FA6F618" w14:textId="77777777" w:rsidR="00F81016" w:rsidRPr="00AE7CEF" w:rsidRDefault="007C7249" w:rsidP="00AB267A">
            <w:pPr>
              <w:rPr>
                <w:sz w:val="24"/>
                <w:szCs w:val="24"/>
                <w:lang w:val="lv-LV"/>
              </w:rPr>
            </w:pPr>
            <w:r>
              <w:rPr>
                <w:sz w:val="24"/>
                <w:lang w:val="lv-LV"/>
              </w:rPr>
              <w:t>Dot skolēniem kristīgās ticības pasaules uzskatā balstītu vērtību sistēmu</w:t>
            </w:r>
          </w:p>
        </w:tc>
        <w:tc>
          <w:tcPr>
            <w:tcW w:w="2693" w:type="dxa"/>
            <w:tcBorders>
              <w:top w:val="nil"/>
              <w:left w:val="single" w:sz="4" w:space="0" w:color="000000"/>
              <w:bottom w:val="single" w:sz="4" w:space="0" w:color="000000"/>
              <w:right w:val="single" w:sz="4" w:space="0" w:color="000000"/>
            </w:tcBorders>
          </w:tcPr>
          <w:p w14:paraId="633BBCC6" w14:textId="77777777" w:rsidR="007C7249" w:rsidRDefault="007C7249" w:rsidP="00834612">
            <w:pPr>
              <w:numPr>
                <w:ilvl w:val="0"/>
                <w:numId w:val="24"/>
              </w:numPr>
              <w:ind w:left="234" w:hanging="234"/>
              <w:rPr>
                <w:sz w:val="24"/>
                <w:lang w:val="lv-LV"/>
              </w:rPr>
            </w:pPr>
            <w:r>
              <w:rPr>
                <w:sz w:val="24"/>
                <w:lang w:val="lv-LV"/>
              </w:rPr>
              <w:t>Dot iespēju skolēniem iepazīt Dievu caur Jēzu Kristu;</w:t>
            </w:r>
          </w:p>
          <w:p w14:paraId="05C5F1C4" w14:textId="77777777" w:rsidR="007C7249" w:rsidRDefault="007C7249" w:rsidP="00834612">
            <w:pPr>
              <w:numPr>
                <w:ilvl w:val="0"/>
                <w:numId w:val="24"/>
              </w:numPr>
              <w:ind w:left="234" w:hanging="234"/>
              <w:rPr>
                <w:sz w:val="24"/>
                <w:lang w:val="lv-LV"/>
              </w:rPr>
            </w:pPr>
            <w:r>
              <w:rPr>
                <w:sz w:val="24"/>
                <w:lang w:val="lv-LV"/>
              </w:rPr>
              <w:t>Koncentrēties uz kristietībai būtisko, sabiedriski un valstiski nozīmīgo;</w:t>
            </w:r>
          </w:p>
          <w:p w14:paraId="15D8AD05" w14:textId="77777777" w:rsidR="007C7249" w:rsidRDefault="007C7249" w:rsidP="00834612">
            <w:pPr>
              <w:numPr>
                <w:ilvl w:val="0"/>
                <w:numId w:val="24"/>
              </w:numPr>
              <w:ind w:left="234" w:hanging="234"/>
              <w:rPr>
                <w:sz w:val="24"/>
                <w:lang w:val="lv-LV"/>
              </w:rPr>
            </w:pPr>
            <w:r>
              <w:rPr>
                <w:sz w:val="24"/>
                <w:lang w:val="lv-LV"/>
              </w:rPr>
              <w:t xml:space="preserve">Dod ieguldījumu vērtību orientācijas un garīgās pārliecības jomā valsts pamatizglītības standartā izvirzītā mērķa – “sekmēt skolēna atbildīgu attieksmi pret sevi, ģimeni, līdzcilvēkiem, savu tautu, tēvzemi, cilvēci un augstākajām </w:t>
            </w:r>
            <w:r>
              <w:rPr>
                <w:sz w:val="24"/>
                <w:lang w:val="lv-LV"/>
              </w:rPr>
              <w:lastRenderedPageBreak/>
              <w:t>morālajām vērtībām” sasniegšanai.</w:t>
            </w:r>
          </w:p>
          <w:p w14:paraId="347250DD" w14:textId="77777777" w:rsidR="00F81016" w:rsidRPr="00AE7CEF" w:rsidRDefault="00F81016" w:rsidP="00D76FDA">
            <w:pPr>
              <w:ind w:hanging="234"/>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20950308" w14:textId="77777777" w:rsidR="007C7249" w:rsidRDefault="007C7249" w:rsidP="00834612">
            <w:pPr>
              <w:numPr>
                <w:ilvl w:val="0"/>
                <w:numId w:val="5"/>
              </w:numPr>
              <w:rPr>
                <w:sz w:val="24"/>
                <w:lang w:val="lv-LV"/>
              </w:rPr>
            </w:pPr>
            <w:r>
              <w:rPr>
                <w:sz w:val="24"/>
                <w:lang w:val="lv-LV"/>
              </w:rPr>
              <w:lastRenderedPageBreak/>
              <w:t>Ticība. Kam mēs ticam un kam uzticamies. Ticība manā dzīvē.</w:t>
            </w:r>
          </w:p>
          <w:p w14:paraId="0FA20E18" w14:textId="77777777" w:rsidR="007C7249" w:rsidRDefault="007C7249" w:rsidP="00834612">
            <w:pPr>
              <w:numPr>
                <w:ilvl w:val="0"/>
                <w:numId w:val="5"/>
              </w:numPr>
              <w:rPr>
                <w:sz w:val="24"/>
                <w:lang w:val="lv-LV"/>
              </w:rPr>
            </w:pPr>
            <w:r>
              <w:rPr>
                <w:sz w:val="24"/>
                <w:lang w:val="lv-LV"/>
              </w:rPr>
              <w:t>Kristietība – Eiropas kultūras pamats.</w:t>
            </w:r>
          </w:p>
          <w:p w14:paraId="57036D6F" w14:textId="77777777" w:rsidR="007C7249" w:rsidRDefault="007C7249" w:rsidP="00834612">
            <w:pPr>
              <w:numPr>
                <w:ilvl w:val="0"/>
                <w:numId w:val="5"/>
              </w:numPr>
              <w:rPr>
                <w:sz w:val="24"/>
                <w:lang w:val="de-DE"/>
              </w:rPr>
            </w:pPr>
            <w:proofErr w:type="spellStart"/>
            <w:r>
              <w:rPr>
                <w:sz w:val="24"/>
                <w:lang w:val="de-DE"/>
              </w:rPr>
              <w:t>Jēzus</w:t>
            </w:r>
            <w:proofErr w:type="spellEnd"/>
            <w:r>
              <w:rPr>
                <w:sz w:val="24"/>
                <w:lang w:val="de-DE"/>
              </w:rPr>
              <w:t xml:space="preserve"> </w:t>
            </w:r>
            <w:proofErr w:type="spellStart"/>
            <w:r>
              <w:rPr>
                <w:sz w:val="24"/>
                <w:lang w:val="de-DE"/>
              </w:rPr>
              <w:t>Kristus</w:t>
            </w:r>
            <w:proofErr w:type="spellEnd"/>
            <w:r>
              <w:rPr>
                <w:sz w:val="24"/>
                <w:lang w:val="de-DE"/>
              </w:rPr>
              <w:t xml:space="preserve"> </w:t>
            </w:r>
            <w:proofErr w:type="spellStart"/>
            <w:r>
              <w:rPr>
                <w:sz w:val="24"/>
                <w:lang w:val="de-DE"/>
              </w:rPr>
              <w:t>dzīve</w:t>
            </w:r>
            <w:proofErr w:type="spellEnd"/>
            <w:r>
              <w:rPr>
                <w:sz w:val="24"/>
                <w:lang w:val="de-DE"/>
              </w:rPr>
              <w:t xml:space="preserve"> </w:t>
            </w:r>
            <w:proofErr w:type="spellStart"/>
            <w:r>
              <w:rPr>
                <w:sz w:val="24"/>
                <w:lang w:val="de-DE"/>
              </w:rPr>
              <w:t>un</w:t>
            </w:r>
            <w:proofErr w:type="spellEnd"/>
            <w:r>
              <w:rPr>
                <w:sz w:val="24"/>
                <w:lang w:val="de-DE"/>
              </w:rPr>
              <w:t xml:space="preserve"> </w:t>
            </w:r>
            <w:proofErr w:type="spellStart"/>
            <w:r>
              <w:rPr>
                <w:sz w:val="24"/>
                <w:lang w:val="de-DE"/>
              </w:rPr>
              <w:t>darbība</w:t>
            </w:r>
            <w:proofErr w:type="spellEnd"/>
            <w:r>
              <w:rPr>
                <w:sz w:val="24"/>
                <w:lang w:val="de-DE"/>
              </w:rPr>
              <w:t>.</w:t>
            </w:r>
          </w:p>
          <w:p w14:paraId="398A1670" w14:textId="77777777" w:rsidR="007C7249" w:rsidRDefault="007C7249" w:rsidP="00834612">
            <w:pPr>
              <w:numPr>
                <w:ilvl w:val="0"/>
                <w:numId w:val="5"/>
              </w:numPr>
              <w:rPr>
                <w:sz w:val="24"/>
                <w:lang w:val="lv-LV"/>
              </w:rPr>
            </w:pPr>
            <w:r>
              <w:rPr>
                <w:sz w:val="24"/>
                <w:lang w:val="lv-LV"/>
              </w:rPr>
              <w:t>Jēzus un bērni. Kādu Jēzus vēlas redzēt mani.</w:t>
            </w:r>
          </w:p>
          <w:p w14:paraId="018B9BBC" w14:textId="77777777" w:rsidR="007C7249" w:rsidRDefault="007C7249" w:rsidP="00834612">
            <w:pPr>
              <w:numPr>
                <w:ilvl w:val="0"/>
                <w:numId w:val="5"/>
              </w:numPr>
              <w:rPr>
                <w:sz w:val="24"/>
                <w:lang w:val="lv-LV"/>
              </w:rPr>
            </w:pPr>
            <w:r>
              <w:rPr>
                <w:sz w:val="24"/>
                <w:lang w:val="lv-LV"/>
              </w:rPr>
              <w:t>Valsts likumi un Dieva baušļi, kopīgais, atšķirīgais.</w:t>
            </w:r>
          </w:p>
          <w:p w14:paraId="63E234FD" w14:textId="77777777" w:rsidR="007C7249" w:rsidRDefault="007C7249" w:rsidP="00834612">
            <w:pPr>
              <w:numPr>
                <w:ilvl w:val="0"/>
                <w:numId w:val="5"/>
              </w:numPr>
              <w:rPr>
                <w:sz w:val="24"/>
                <w:lang w:val="lv-LV"/>
              </w:rPr>
            </w:pPr>
            <w:r>
              <w:rPr>
                <w:sz w:val="24"/>
                <w:lang w:val="lv-LV"/>
              </w:rPr>
              <w:t xml:space="preserve">Lūgšana kā ticības dzīves neatņemama sastāvdaļa, ikdienas lūgšana, </w:t>
            </w:r>
            <w:r w:rsidR="005F420D">
              <w:rPr>
                <w:sz w:val="24"/>
                <w:lang w:val="lv-LV"/>
              </w:rPr>
              <w:t xml:space="preserve">svētbrīži. </w:t>
            </w:r>
            <w:r>
              <w:rPr>
                <w:sz w:val="24"/>
                <w:lang w:val="lv-LV"/>
              </w:rPr>
              <w:t>Tēvreize.</w:t>
            </w:r>
          </w:p>
          <w:p w14:paraId="7817C8DE" w14:textId="77777777" w:rsidR="007C7249" w:rsidRDefault="007C7249" w:rsidP="00834612">
            <w:pPr>
              <w:numPr>
                <w:ilvl w:val="0"/>
                <w:numId w:val="5"/>
              </w:numPr>
              <w:rPr>
                <w:sz w:val="24"/>
                <w:lang w:val="lv-LV"/>
              </w:rPr>
            </w:pPr>
            <w:r>
              <w:rPr>
                <w:sz w:val="24"/>
                <w:lang w:val="lv-LV"/>
              </w:rPr>
              <w:t xml:space="preserve">Jēzus sekotāja raksturojums. Cik viegli to realizēt šodien. </w:t>
            </w:r>
          </w:p>
          <w:p w14:paraId="4381D4B9" w14:textId="77777777" w:rsidR="007C7249" w:rsidRDefault="007C7249" w:rsidP="00834612">
            <w:pPr>
              <w:numPr>
                <w:ilvl w:val="0"/>
                <w:numId w:val="5"/>
              </w:numPr>
              <w:rPr>
                <w:sz w:val="24"/>
                <w:lang w:val="lv-LV"/>
              </w:rPr>
            </w:pPr>
            <w:r>
              <w:rPr>
                <w:sz w:val="24"/>
                <w:lang w:val="lv-LV"/>
              </w:rPr>
              <w:lastRenderedPageBreak/>
              <w:t>Dievkalpojums, uzvedība tajā. Mana vieta Baznīcā.</w:t>
            </w:r>
          </w:p>
          <w:p w14:paraId="66CAA295" w14:textId="77777777" w:rsidR="007C7249" w:rsidRDefault="007C7249" w:rsidP="00834612">
            <w:pPr>
              <w:numPr>
                <w:ilvl w:val="0"/>
                <w:numId w:val="5"/>
              </w:numPr>
              <w:rPr>
                <w:sz w:val="24"/>
                <w:lang w:val="lv-LV"/>
              </w:rPr>
            </w:pPr>
            <w:r>
              <w:rPr>
                <w:sz w:val="24"/>
                <w:lang w:val="lv-LV"/>
              </w:rPr>
              <w:t xml:space="preserve">Baznīcas svētki – Ziemsvētki, Pelnu diena, Lieldienas, </w:t>
            </w:r>
            <w:r w:rsidR="00177CD9">
              <w:rPr>
                <w:sz w:val="24"/>
                <w:lang w:val="lv-LV"/>
              </w:rPr>
              <w:t>S</w:t>
            </w:r>
            <w:r>
              <w:rPr>
                <w:sz w:val="24"/>
                <w:lang w:val="lv-LV"/>
              </w:rPr>
              <w:t>v.</w:t>
            </w:r>
            <w:r w:rsidR="00177CD9">
              <w:rPr>
                <w:sz w:val="24"/>
                <w:lang w:val="lv-LV"/>
              </w:rPr>
              <w:t xml:space="preserve"> </w:t>
            </w:r>
            <w:r>
              <w:rPr>
                <w:sz w:val="24"/>
                <w:lang w:val="lv-LV"/>
              </w:rPr>
              <w:t>Trīsvienības svētki, Vasarsvētki, Mirušo piemiņas diena u.c.</w:t>
            </w:r>
          </w:p>
          <w:p w14:paraId="06CC251E" w14:textId="77777777" w:rsidR="007C7249" w:rsidRPr="00177CD9" w:rsidRDefault="007C7249" w:rsidP="00834612">
            <w:pPr>
              <w:numPr>
                <w:ilvl w:val="0"/>
                <w:numId w:val="5"/>
              </w:numPr>
              <w:rPr>
                <w:sz w:val="24"/>
                <w:lang w:val="lv-LV"/>
              </w:rPr>
            </w:pPr>
            <w:r>
              <w:rPr>
                <w:sz w:val="24"/>
                <w:lang w:val="lv-LV"/>
              </w:rPr>
              <w:t>Gavēnis, atturība, tā vieta mūsdienu pasaulē.</w:t>
            </w:r>
          </w:p>
          <w:p w14:paraId="60B8B475" w14:textId="77777777" w:rsidR="007C7249" w:rsidRDefault="007C7249" w:rsidP="00834612">
            <w:pPr>
              <w:numPr>
                <w:ilvl w:val="0"/>
                <w:numId w:val="5"/>
              </w:numPr>
              <w:rPr>
                <w:sz w:val="24"/>
                <w:lang w:val="lv-LV"/>
              </w:rPr>
            </w:pPr>
            <w:r>
              <w:rPr>
                <w:sz w:val="24"/>
                <w:lang w:val="lv-LV"/>
              </w:rPr>
              <w:t>Dažādas konfesijas. Mana attieksme pret citām ticībām.</w:t>
            </w:r>
          </w:p>
          <w:p w14:paraId="28EFCE10" w14:textId="77777777" w:rsidR="00F81016" w:rsidRPr="00177CD9" w:rsidRDefault="007C7249" w:rsidP="00834612">
            <w:pPr>
              <w:numPr>
                <w:ilvl w:val="0"/>
                <w:numId w:val="5"/>
              </w:numPr>
              <w:rPr>
                <w:sz w:val="24"/>
                <w:lang w:val="lv-LV"/>
              </w:rPr>
            </w:pPr>
            <w:r>
              <w:rPr>
                <w:sz w:val="24"/>
                <w:lang w:val="lv-LV"/>
              </w:rPr>
              <w:t>Māņticība</w:t>
            </w:r>
            <w:r w:rsidR="00177CD9">
              <w:rPr>
                <w:sz w:val="24"/>
                <w:lang w:val="lv-LV"/>
              </w:rPr>
              <w:t xml:space="preserve">. </w:t>
            </w:r>
            <w:r w:rsidRPr="00177CD9">
              <w:rPr>
                <w:sz w:val="24"/>
                <w:lang w:val="lv-LV"/>
              </w:rPr>
              <w:t>Sektas</w:t>
            </w:r>
            <w:r w:rsidR="00177CD9">
              <w:rPr>
                <w:sz w:val="24"/>
                <w:lang w:val="lv-LV"/>
              </w:rPr>
              <w:t>.</w:t>
            </w:r>
          </w:p>
        </w:tc>
      </w:tr>
      <w:tr w:rsidR="00D72984" w:rsidRPr="00AE7CEF" w14:paraId="6FAB2BD3" w14:textId="77777777" w:rsidTr="005F420D">
        <w:trPr>
          <w:trHeight w:val="786"/>
        </w:trPr>
        <w:tc>
          <w:tcPr>
            <w:tcW w:w="1448" w:type="dxa"/>
            <w:tcBorders>
              <w:top w:val="nil"/>
              <w:left w:val="single" w:sz="4" w:space="0" w:color="000000"/>
              <w:bottom w:val="single" w:sz="4" w:space="0" w:color="000000"/>
              <w:right w:val="single" w:sz="4" w:space="0" w:color="000000"/>
            </w:tcBorders>
          </w:tcPr>
          <w:p w14:paraId="1182DAB6" w14:textId="77777777" w:rsidR="00D72984" w:rsidRPr="005F420D" w:rsidRDefault="005F420D" w:rsidP="007C7249">
            <w:pPr>
              <w:jc w:val="center"/>
              <w:rPr>
                <w:b/>
                <w:sz w:val="24"/>
                <w:szCs w:val="24"/>
                <w:lang w:val="lv-LV"/>
              </w:rPr>
            </w:pPr>
            <w:r w:rsidRPr="005F420D">
              <w:rPr>
                <w:b/>
                <w:sz w:val="24"/>
                <w:szCs w:val="24"/>
                <w:lang w:val="lv-LV"/>
              </w:rPr>
              <w:lastRenderedPageBreak/>
              <w:t xml:space="preserve">Uzvedības kultūra un savstarpējās attiecības. </w:t>
            </w:r>
            <w:r w:rsidRPr="005F420D">
              <w:rPr>
                <w:b/>
                <w:sz w:val="24"/>
                <w:szCs w:val="24"/>
              </w:rPr>
              <w:t>Saskarsme</w:t>
            </w:r>
          </w:p>
        </w:tc>
        <w:tc>
          <w:tcPr>
            <w:tcW w:w="2379" w:type="dxa"/>
            <w:tcBorders>
              <w:top w:val="nil"/>
              <w:left w:val="single" w:sz="4" w:space="0" w:color="000000"/>
              <w:bottom w:val="single" w:sz="4" w:space="0" w:color="000000"/>
              <w:right w:val="single" w:sz="4" w:space="0" w:color="000000"/>
            </w:tcBorders>
          </w:tcPr>
          <w:p w14:paraId="640D2034" w14:textId="77777777" w:rsidR="00D72984" w:rsidRDefault="00D72984" w:rsidP="00834612">
            <w:pPr>
              <w:numPr>
                <w:ilvl w:val="0"/>
                <w:numId w:val="30"/>
              </w:numPr>
              <w:ind w:left="293"/>
              <w:rPr>
                <w:sz w:val="24"/>
                <w:lang w:val="lv-LV"/>
              </w:rPr>
            </w:pPr>
            <w:r>
              <w:rPr>
                <w:sz w:val="24"/>
                <w:lang w:val="lv-LV"/>
              </w:rPr>
              <w:t>Radīt izpratni par saskarsmi kā cilvēka dzīves neatņemamu sastāvdaļu;</w:t>
            </w:r>
          </w:p>
          <w:p w14:paraId="66994B8C" w14:textId="77777777" w:rsidR="00D72984" w:rsidRDefault="00D72984" w:rsidP="00834612">
            <w:pPr>
              <w:numPr>
                <w:ilvl w:val="0"/>
                <w:numId w:val="30"/>
              </w:numPr>
              <w:ind w:left="293"/>
              <w:rPr>
                <w:sz w:val="24"/>
                <w:lang w:val="lv-LV"/>
              </w:rPr>
            </w:pPr>
            <w:r>
              <w:rPr>
                <w:sz w:val="24"/>
                <w:lang w:val="lv-LV"/>
              </w:rPr>
              <w:t>Rosināt ikvienu aktīvi piedalīties saskarsmes jautājumu risināšanā;</w:t>
            </w:r>
          </w:p>
          <w:p w14:paraId="21F41FD7" w14:textId="77777777" w:rsidR="00D72984" w:rsidRPr="00D72984" w:rsidRDefault="00D72984" w:rsidP="00834612">
            <w:pPr>
              <w:pStyle w:val="Sarakstarindkopa"/>
              <w:numPr>
                <w:ilvl w:val="0"/>
                <w:numId w:val="30"/>
              </w:numPr>
              <w:ind w:left="293"/>
              <w:rPr>
                <w:sz w:val="24"/>
                <w:lang w:val="lv-LV"/>
              </w:rPr>
            </w:pPr>
            <w:r w:rsidRPr="00D72984">
              <w:rPr>
                <w:sz w:val="24"/>
                <w:lang w:val="lv-LV"/>
              </w:rPr>
              <w:t>Iedibināt prasmes veidot pozitīvas, labvēlīgas savstarpējās attiecības.</w:t>
            </w:r>
          </w:p>
        </w:tc>
        <w:tc>
          <w:tcPr>
            <w:tcW w:w="2693" w:type="dxa"/>
            <w:tcBorders>
              <w:top w:val="nil"/>
              <w:left w:val="single" w:sz="4" w:space="0" w:color="000000"/>
              <w:bottom w:val="single" w:sz="4" w:space="0" w:color="000000"/>
              <w:right w:val="single" w:sz="4" w:space="0" w:color="000000"/>
            </w:tcBorders>
          </w:tcPr>
          <w:p w14:paraId="2D7636C0" w14:textId="77777777" w:rsidR="005F420D" w:rsidRDefault="005F420D" w:rsidP="00834612">
            <w:pPr>
              <w:pStyle w:val="Sarakstarindkopa"/>
              <w:numPr>
                <w:ilvl w:val="0"/>
                <w:numId w:val="31"/>
              </w:numPr>
              <w:ind w:left="317"/>
              <w:rPr>
                <w:sz w:val="24"/>
                <w:lang w:val="lv-LV"/>
              </w:rPr>
            </w:pPr>
            <w:r w:rsidRPr="005F420D">
              <w:rPr>
                <w:sz w:val="24"/>
                <w:lang w:val="lv-LV"/>
              </w:rPr>
              <w:t>Sniegt zināšanas par cilvēku uzvedības un kultūras normām, atrodoties sabiedrībā</w:t>
            </w:r>
            <w:r>
              <w:rPr>
                <w:sz w:val="24"/>
                <w:lang w:val="lv-LV"/>
              </w:rPr>
              <w:t>;</w:t>
            </w:r>
          </w:p>
          <w:p w14:paraId="2B1F2DB5" w14:textId="77777777" w:rsidR="005F420D" w:rsidRDefault="005F420D" w:rsidP="00834612">
            <w:pPr>
              <w:pStyle w:val="Sarakstarindkopa"/>
              <w:numPr>
                <w:ilvl w:val="0"/>
                <w:numId w:val="31"/>
              </w:numPr>
              <w:ind w:left="317"/>
              <w:rPr>
                <w:sz w:val="24"/>
                <w:lang w:val="lv-LV"/>
              </w:rPr>
            </w:pPr>
            <w:r w:rsidRPr="005F420D">
              <w:rPr>
                <w:sz w:val="24"/>
                <w:lang w:val="lv-LV"/>
              </w:rPr>
              <w:t>Veikt dažādus testus, uzdevumus un vingrinājumus sevis iepazīšanai</w:t>
            </w:r>
            <w:r>
              <w:rPr>
                <w:sz w:val="24"/>
                <w:lang w:val="lv-LV"/>
              </w:rPr>
              <w:t>;</w:t>
            </w:r>
          </w:p>
          <w:p w14:paraId="662936F1" w14:textId="77777777" w:rsidR="005F420D" w:rsidRDefault="005F420D" w:rsidP="00834612">
            <w:pPr>
              <w:pStyle w:val="Sarakstarindkopa"/>
              <w:numPr>
                <w:ilvl w:val="0"/>
                <w:numId w:val="31"/>
              </w:numPr>
              <w:ind w:left="317"/>
              <w:rPr>
                <w:sz w:val="24"/>
                <w:lang w:val="lv-LV"/>
              </w:rPr>
            </w:pPr>
            <w:r w:rsidRPr="005F420D">
              <w:rPr>
                <w:sz w:val="24"/>
                <w:lang w:val="lv-LV"/>
              </w:rPr>
              <w:t>Veidot prasmes risināt dažādus saskarsmes jautājumus</w:t>
            </w:r>
            <w:r>
              <w:rPr>
                <w:sz w:val="24"/>
                <w:lang w:val="lv-LV"/>
              </w:rPr>
              <w:t>;</w:t>
            </w:r>
          </w:p>
          <w:p w14:paraId="562DB29C" w14:textId="77777777" w:rsidR="00D72984" w:rsidRPr="005F420D" w:rsidRDefault="005F420D" w:rsidP="00834612">
            <w:pPr>
              <w:pStyle w:val="Sarakstarindkopa"/>
              <w:numPr>
                <w:ilvl w:val="0"/>
                <w:numId w:val="31"/>
              </w:numPr>
              <w:ind w:left="317"/>
              <w:rPr>
                <w:sz w:val="24"/>
                <w:lang w:val="lv-LV"/>
              </w:rPr>
            </w:pPr>
            <w:r w:rsidRPr="005F420D">
              <w:rPr>
                <w:sz w:val="24"/>
                <w:lang w:val="lv-LV"/>
              </w:rPr>
              <w:t>Izspēlēt dažādas saskarsmes un sadarbības spēles.</w:t>
            </w:r>
          </w:p>
        </w:tc>
        <w:tc>
          <w:tcPr>
            <w:tcW w:w="3261" w:type="dxa"/>
            <w:tcBorders>
              <w:top w:val="single" w:sz="4" w:space="0" w:color="000000"/>
              <w:left w:val="single" w:sz="4" w:space="0" w:color="000000"/>
              <w:bottom w:val="single" w:sz="4" w:space="0" w:color="000000"/>
              <w:right w:val="single" w:sz="4" w:space="0" w:color="000000"/>
            </w:tcBorders>
          </w:tcPr>
          <w:p w14:paraId="3229FC90" w14:textId="77777777" w:rsidR="005F420D" w:rsidRDefault="005F420D" w:rsidP="00834612">
            <w:pPr>
              <w:numPr>
                <w:ilvl w:val="0"/>
                <w:numId w:val="32"/>
              </w:numPr>
              <w:ind w:left="372"/>
              <w:rPr>
                <w:sz w:val="24"/>
                <w:lang w:val="lv-LV"/>
              </w:rPr>
            </w:pPr>
            <w:r>
              <w:rPr>
                <w:sz w:val="24"/>
                <w:lang w:val="lv-LV"/>
              </w:rPr>
              <w:t>Klases kārtības noteikumi.</w:t>
            </w:r>
          </w:p>
          <w:p w14:paraId="0FCAFDC0" w14:textId="77777777" w:rsidR="005F420D" w:rsidRDefault="005F420D" w:rsidP="00834612">
            <w:pPr>
              <w:numPr>
                <w:ilvl w:val="0"/>
                <w:numId w:val="32"/>
              </w:numPr>
              <w:ind w:left="372"/>
              <w:rPr>
                <w:sz w:val="24"/>
                <w:lang w:val="lv-LV"/>
              </w:rPr>
            </w:pPr>
            <w:r>
              <w:rPr>
                <w:sz w:val="24"/>
                <w:lang w:val="lv-LV"/>
              </w:rPr>
              <w:t>Iepazīšanās, iepazīstināšana, sveicināšanās, sasveicināšanās etiķete.</w:t>
            </w:r>
          </w:p>
          <w:p w14:paraId="797575A1" w14:textId="77777777" w:rsidR="005F420D" w:rsidRDefault="005F420D" w:rsidP="00834612">
            <w:pPr>
              <w:numPr>
                <w:ilvl w:val="0"/>
                <w:numId w:val="32"/>
              </w:numPr>
              <w:ind w:left="372"/>
              <w:rPr>
                <w:sz w:val="24"/>
                <w:lang w:val="lv-LV"/>
              </w:rPr>
            </w:pPr>
            <w:r>
              <w:rPr>
                <w:sz w:val="24"/>
                <w:lang w:val="lv-LV"/>
              </w:rPr>
              <w:t>Uzvedība ikdienā, skolas pasākumos, sabiedrībā – uzvedības kultūra.</w:t>
            </w:r>
          </w:p>
          <w:p w14:paraId="2A2E9B40" w14:textId="77777777" w:rsidR="005F420D" w:rsidRDefault="005F420D" w:rsidP="00834612">
            <w:pPr>
              <w:numPr>
                <w:ilvl w:val="0"/>
                <w:numId w:val="32"/>
              </w:numPr>
              <w:ind w:left="372"/>
              <w:rPr>
                <w:sz w:val="24"/>
                <w:lang w:val="lv-LV"/>
              </w:rPr>
            </w:pPr>
            <w:r>
              <w:rPr>
                <w:sz w:val="24"/>
                <w:lang w:val="lv-LV"/>
              </w:rPr>
              <w:t>Draudzība, cieņa, apsmiešana, sūdzēšanās (apļa sarunas).</w:t>
            </w:r>
          </w:p>
          <w:p w14:paraId="5906A02B" w14:textId="77777777" w:rsidR="005F420D" w:rsidRDefault="005F420D" w:rsidP="00834612">
            <w:pPr>
              <w:numPr>
                <w:ilvl w:val="0"/>
                <w:numId w:val="32"/>
              </w:numPr>
              <w:ind w:left="372"/>
              <w:rPr>
                <w:sz w:val="24"/>
                <w:lang w:val="lv-LV"/>
              </w:rPr>
            </w:pPr>
            <w:r>
              <w:rPr>
                <w:sz w:val="24"/>
                <w:lang w:val="lv-LV"/>
              </w:rPr>
              <w:t>Runas kultūra (sarunvaloda, izkropļojumi, pieklājības frāzes).</w:t>
            </w:r>
          </w:p>
          <w:p w14:paraId="6E3B7B1E" w14:textId="77777777" w:rsidR="005F420D" w:rsidRDefault="005F420D" w:rsidP="00834612">
            <w:pPr>
              <w:numPr>
                <w:ilvl w:val="0"/>
                <w:numId w:val="32"/>
              </w:numPr>
              <w:ind w:left="372"/>
              <w:rPr>
                <w:sz w:val="24"/>
                <w:lang w:val="lv-LV"/>
              </w:rPr>
            </w:pPr>
            <w:r>
              <w:rPr>
                <w:sz w:val="24"/>
                <w:lang w:val="lv-LV"/>
              </w:rPr>
              <w:t>Uzticēšanās, noslēpumi, nodevība, aprunāšana, apsmiešana.</w:t>
            </w:r>
          </w:p>
          <w:p w14:paraId="7AEF2482" w14:textId="77777777" w:rsidR="005F420D" w:rsidRDefault="005F420D" w:rsidP="00834612">
            <w:pPr>
              <w:numPr>
                <w:ilvl w:val="0"/>
                <w:numId w:val="32"/>
              </w:numPr>
              <w:ind w:left="372"/>
              <w:rPr>
                <w:sz w:val="24"/>
                <w:lang w:val="lv-LV"/>
              </w:rPr>
            </w:pPr>
            <w:r>
              <w:rPr>
                <w:sz w:val="24"/>
                <w:lang w:val="lv-LV"/>
              </w:rPr>
              <w:t>Savstarpējās attiecības klasē, konfliktsituācijas, to risināšanas veidi.</w:t>
            </w:r>
          </w:p>
          <w:p w14:paraId="43587DBF" w14:textId="77777777" w:rsidR="005F420D" w:rsidRDefault="005F420D" w:rsidP="00834612">
            <w:pPr>
              <w:numPr>
                <w:ilvl w:val="0"/>
                <w:numId w:val="32"/>
              </w:numPr>
              <w:ind w:left="372"/>
              <w:rPr>
                <w:sz w:val="24"/>
                <w:lang w:val="lv-LV"/>
              </w:rPr>
            </w:pPr>
            <w:r>
              <w:rPr>
                <w:sz w:val="24"/>
                <w:lang w:val="lv-LV"/>
              </w:rPr>
              <w:t>Attieksme pret citādo, mana vieta klasē.</w:t>
            </w:r>
          </w:p>
          <w:p w14:paraId="34DCDF3B" w14:textId="77777777" w:rsidR="005F420D" w:rsidRDefault="005F420D" w:rsidP="00834612">
            <w:pPr>
              <w:numPr>
                <w:ilvl w:val="0"/>
                <w:numId w:val="32"/>
              </w:numPr>
              <w:ind w:left="372"/>
              <w:rPr>
                <w:sz w:val="24"/>
                <w:lang w:val="lv-LV"/>
              </w:rPr>
            </w:pPr>
            <w:r>
              <w:rPr>
                <w:sz w:val="24"/>
                <w:lang w:val="lv-LV"/>
              </w:rPr>
              <w:t>Sava “es” apzināšanās.</w:t>
            </w:r>
          </w:p>
          <w:p w14:paraId="186CA1EB" w14:textId="77777777" w:rsidR="005F420D" w:rsidRDefault="005F420D" w:rsidP="00834612">
            <w:pPr>
              <w:numPr>
                <w:ilvl w:val="0"/>
                <w:numId w:val="32"/>
              </w:numPr>
              <w:ind w:left="372"/>
              <w:rPr>
                <w:sz w:val="24"/>
                <w:lang w:val="lv-LV"/>
              </w:rPr>
            </w:pPr>
            <w:r>
              <w:rPr>
                <w:sz w:val="24"/>
                <w:lang w:val="lv-LV"/>
              </w:rPr>
              <w:t>Attieksme pret vecākiem un citiem pieaugušajiem.</w:t>
            </w:r>
          </w:p>
          <w:p w14:paraId="1A8C72CA" w14:textId="77777777" w:rsidR="005F420D" w:rsidRDefault="005F420D" w:rsidP="00834612">
            <w:pPr>
              <w:numPr>
                <w:ilvl w:val="0"/>
                <w:numId w:val="32"/>
              </w:numPr>
              <w:ind w:left="372"/>
              <w:rPr>
                <w:sz w:val="24"/>
                <w:lang w:val="lv-LV"/>
              </w:rPr>
            </w:pPr>
            <w:r>
              <w:rPr>
                <w:sz w:val="24"/>
                <w:lang w:val="lv-LV"/>
              </w:rPr>
              <w:t>Līdzjūtība, žēlsirdība.</w:t>
            </w:r>
          </w:p>
          <w:p w14:paraId="191C6EA0" w14:textId="77777777" w:rsidR="005F420D" w:rsidRDefault="005F420D" w:rsidP="00834612">
            <w:pPr>
              <w:numPr>
                <w:ilvl w:val="0"/>
                <w:numId w:val="32"/>
              </w:numPr>
              <w:ind w:left="372"/>
              <w:rPr>
                <w:sz w:val="24"/>
                <w:lang w:val="lv-LV"/>
              </w:rPr>
            </w:pPr>
            <w:r>
              <w:rPr>
                <w:sz w:val="24"/>
                <w:lang w:val="lv-LV"/>
              </w:rPr>
              <w:t>Uzvedība pie galda ikdienā un svētkos.</w:t>
            </w:r>
          </w:p>
          <w:p w14:paraId="72CCAF49" w14:textId="77777777" w:rsidR="005F420D" w:rsidRDefault="005F420D" w:rsidP="00834612">
            <w:pPr>
              <w:numPr>
                <w:ilvl w:val="0"/>
                <w:numId w:val="32"/>
              </w:numPr>
              <w:ind w:left="372"/>
              <w:rPr>
                <w:sz w:val="24"/>
                <w:lang w:val="lv-LV"/>
              </w:rPr>
            </w:pPr>
            <w:r>
              <w:rPr>
                <w:sz w:val="24"/>
                <w:lang w:val="lv-LV"/>
              </w:rPr>
              <w:t>Manas mājas, gaisotne mājās.</w:t>
            </w:r>
          </w:p>
          <w:p w14:paraId="316D8872" w14:textId="77777777" w:rsidR="005F420D" w:rsidRDefault="005F420D" w:rsidP="00834612">
            <w:pPr>
              <w:numPr>
                <w:ilvl w:val="0"/>
                <w:numId w:val="32"/>
              </w:numPr>
              <w:ind w:left="372"/>
              <w:rPr>
                <w:sz w:val="24"/>
                <w:lang w:val="lv-LV"/>
              </w:rPr>
            </w:pPr>
            <w:r>
              <w:rPr>
                <w:sz w:val="24"/>
                <w:lang w:val="lv-LV"/>
              </w:rPr>
              <w:t>Mīmika, žesti, ķermeņa valoda, izturēšanās, prasme klausīties.</w:t>
            </w:r>
          </w:p>
          <w:p w14:paraId="521839E1" w14:textId="77777777" w:rsidR="005F420D" w:rsidRDefault="005F420D" w:rsidP="00834612">
            <w:pPr>
              <w:numPr>
                <w:ilvl w:val="0"/>
                <w:numId w:val="32"/>
              </w:numPr>
              <w:ind w:left="372"/>
              <w:rPr>
                <w:sz w:val="24"/>
                <w:lang w:val="lv-LV"/>
              </w:rPr>
            </w:pPr>
            <w:r>
              <w:rPr>
                <w:sz w:val="24"/>
                <w:lang w:val="lv-LV"/>
              </w:rPr>
              <w:t>Agresivitāte, labestība.</w:t>
            </w:r>
          </w:p>
          <w:p w14:paraId="06715CFC" w14:textId="77777777" w:rsidR="005F420D" w:rsidRDefault="005F420D" w:rsidP="00834612">
            <w:pPr>
              <w:numPr>
                <w:ilvl w:val="0"/>
                <w:numId w:val="32"/>
              </w:numPr>
              <w:ind w:left="372"/>
              <w:rPr>
                <w:sz w:val="24"/>
                <w:lang w:val="lv-LV"/>
              </w:rPr>
            </w:pPr>
            <w:r>
              <w:rPr>
                <w:sz w:val="24"/>
                <w:lang w:val="lv-LV"/>
              </w:rPr>
              <w:t>Sava “es” saglabāšana atsevišķi no grupas.</w:t>
            </w:r>
          </w:p>
          <w:p w14:paraId="4608E6C5" w14:textId="77777777" w:rsidR="005F420D" w:rsidRDefault="005F420D" w:rsidP="00834612">
            <w:pPr>
              <w:numPr>
                <w:ilvl w:val="0"/>
                <w:numId w:val="32"/>
              </w:numPr>
              <w:ind w:left="372"/>
              <w:rPr>
                <w:sz w:val="24"/>
                <w:lang w:val="lv-LV"/>
              </w:rPr>
            </w:pPr>
            <w:r>
              <w:rPr>
                <w:sz w:val="24"/>
                <w:lang w:val="lv-LV"/>
              </w:rPr>
              <w:t>Vientulības, vajadzības un piederības izjūta.</w:t>
            </w:r>
          </w:p>
          <w:p w14:paraId="5E89E862" w14:textId="77777777" w:rsidR="005F420D" w:rsidRDefault="005F420D" w:rsidP="00834612">
            <w:pPr>
              <w:numPr>
                <w:ilvl w:val="0"/>
                <w:numId w:val="32"/>
              </w:numPr>
              <w:ind w:left="372"/>
              <w:rPr>
                <w:sz w:val="24"/>
                <w:lang w:val="lv-LV"/>
              </w:rPr>
            </w:pPr>
            <w:r>
              <w:rPr>
                <w:sz w:val="24"/>
                <w:lang w:val="lv-LV"/>
              </w:rPr>
              <w:lastRenderedPageBreak/>
              <w:t>Vajadzības un piederības izjūta.</w:t>
            </w:r>
          </w:p>
          <w:p w14:paraId="6BA4E91E" w14:textId="77777777" w:rsidR="005F420D" w:rsidRDefault="005F420D" w:rsidP="00834612">
            <w:pPr>
              <w:numPr>
                <w:ilvl w:val="0"/>
                <w:numId w:val="32"/>
              </w:numPr>
              <w:ind w:left="372"/>
              <w:rPr>
                <w:sz w:val="24"/>
                <w:lang w:val="lv-LV"/>
              </w:rPr>
            </w:pPr>
            <w:r>
              <w:rPr>
                <w:sz w:val="24"/>
                <w:lang w:val="lv-LV"/>
              </w:rPr>
              <w:t>Vajadzība izteikties, aktīva klausīšanās.</w:t>
            </w:r>
          </w:p>
          <w:p w14:paraId="309004DB" w14:textId="77777777" w:rsidR="005F420D" w:rsidRDefault="005F420D" w:rsidP="00834612">
            <w:pPr>
              <w:numPr>
                <w:ilvl w:val="0"/>
                <w:numId w:val="32"/>
              </w:numPr>
              <w:ind w:left="372"/>
              <w:rPr>
                <w:sz w:val="24"/>
                <w:lang w:val="lv-LV"/>
              </w:rPr>
            </w:pPr>
            <w:r>
              <w:rPr>
                <w:sz w:val="24"/>
                <w:lang w:val="lv-LV"/>
              </w:rPr>
              <w:t>Mana vizītkarte.</w:t>
            </w:r>
          </w:p>
          <w:p w14:paraId="20172133" w14:textId="77777777" w:rsidR="005F420D" w:rsidRDefault="005F420D" w:rsidP="00834612">
            <w:pPr>
              <w:numPr>
                <w:ilvl w:val="0"/>
                <w:numId w:val="32"/>
              </w:numPr>
              <w:ind w:left="372"/>
              <w:rPr>
                <w:sz w:val="24"/>
                <w:lang w:val="lv-LV"/>
              </w:rPr>
            </w:pPr>
            <w:r>
              <w:rPr>
                <w:sz w:val="24"/>
                <w:lang w:val="lv-LV"/>
              </w:rPr>
              <w:t>Lietišķā saskarsme (“nerakstītie” likumi). E-sarakste.</w:t>
            </w:r>
          </w:p>
          <w:p w14:paraId="32615AA0" w14:textId="77777777" w:rsidR="005F420D" w:rsidRDefault="005F420D" w:rsidP="00834612">
            <w:pPr>
              <w:numPr>
                <w:ilvl w:val="0"/>
                <w:numId w:val="32"/>
              </w:numPr>
              <w:ind w:left="372"/>
              <w:rPr>
                <w:sz w:val="24"/>
                <w:lang w:val="lv-LV"/>
              </w:rPr>
            </w:pPr>
            <w:r>
              <w:rPr>
                <w:sz w:val="24"/>
                <w:lang w:val="lv-LV"/>
              </w:rPr>
              <w:t>Lietišķie raksti (iesniegums, pieteikums, ielūgums, pateicība).</w:t>
            </w:r>
          </w:p>
          <w:p w14:paraId="5BDE6F56" w14:textId="77777777" w:rsidR="005F420D" w:rsidRDefault="005F420D" w:rsidP="00834612">
            <w:pPr>
              <w:numPr>
                <w:ilvl w:val="0"/>
                <w:numId w:val="32"/>
              </w:numPr>
              <w:ind w:left="372"/>
              <w:rPr>
                <w:sz w:val="24"/>
                <w:lang w:val="lv-LV"/>
              </w:rPr>
            </w:pPr>
            <w:r>
              <w:rPr>
                <w:sz w:val="24"/>
                <w:lang w:val="lv-LV"/>
              </w:rPr>
              <w:t>Pozitīvas attieksmes veidošana pret sevi (laime, sirsnība, lojalitāte, takta izjūta, tolerance).</w:t>
            </w:r>
          </w:p>
          <w:p w14:paraId="7F620D75" w14:textId="77777777" w:rsidR="00D72984" w:rsidRPr="005F420D" w:rsidRDefault="005F420D" w:rsidP="00834612">
            <w:pPr>
              <w:numPr>
                <w:ilvl w:val="0"/>
                <w:numId w:val="32"/>
              </w:numPr>
              <w:ind w:left="372"/>
              <w:rPr>
                <w:sz w:val="24"/>
                <w:lang w:val="lv-LV"/>
              </w:rPr>
            </w:pPr>
            <w:r>
              <w:rPr>
                <w:sz w:val="24"/>
                <w:lang w:val="lv-LV"/>
              </w:rPr>
              <w:t>Psiholoģiskā klimata veidošana.</w:t>
            </w:r>
          </w:p>
        </w:tc>
      </w:tr>
      <w:tr w:rsidR="006F2FB0" w:rsidRPr="00251F57" w14:paraId="2C73169A" w14:textId="77777777" w:rsidTr="005F420D">
        <w:trPr>
          <w:trHeight w:val="1188"/>
        </w:trPr>
        <w:tc>
          <w:tcPr>
            <w:tcW w:w="1448" w:type="dxa"/>
            <w:vMerge w:val="restart"/>
            <w:tcBorders>
              <w:top w:val="single" w:sz="4" w:space="0" w:color="000000"/>
              <w:left w:val="single" w:sz="4" w:space="0" w:color="000000"/>
              <w:bottom w:val="single" w:sz="4" w:space="0" w:color="000000"/>
              <w:right w:val="single" w:sz="4" w:space="0" w:color="000000"/>
            </w:tcBorders>
            <w:vAlign w:val="center"/>
          </w:tcPr>
          <w:p w14:paraId="14BD3444" w14:textId="77777777" w:rsidR="00AB267A" w:rsidRPr="00AE7CEF" w:rsidRDefault="00AB267A" w:rsidP="00AB267A">
            <w:pPr>
              <w:ind w:right="1"/>
              <w:jc w:val="center"/>
              <w:rPr>
                <w:sz w:val="24"/>
                <w:szCs w:val="24"/>
                <w:lang w:val="lv-LV"/>
              </w:rPr>
            </w:pPr>
            <w:r w:rsidRPr="00AE7CEF">
              <w:rPr>
                <w:b/>
                <w:sz w:val="24"/>
                <w:szCs w:val="24"/>
                <w:lang w:val="lv-LV"/>
              </w:rPr>
              <w:lastRenderedPageBreak/>
              <w:t xml:space="preserve"> </w:t>
            </w:r>
          </w:p>
          <w:p w14:paraId="398ADCDC"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1F47BAB1"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1DD1D8D1"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16778C77"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03547019" w14:textId="77777777" w:rsidR="00AB267A" w:rsidRPr="00AE7CEF" w:rsidRDefault="00AB267A" w:rsidP="00AB267A">
            <w:pPr>
              <w:ind w:right="1"/>
              <w:jc w:val="center"/>
              <w:rPr>
                <w:sz w:val="24"/>
                <w:szCs w:val="24"/>
                <w:lang w:val="lv-LV"/>
              </w:rPr>
            </w:pPr>
            <w:r w:rsidRPr="00AE7CEF">
              <w:rPr>
                <w:b/>
                <w:sz w:val="24"/>
                <w:szCs w:val="24"/>
                <w:lang w:val="lv-LV"/>
              </w:rPr>
              <w:t xml:space="preserve"> </w:t>
            </w:r>
          </w:p>
          <w:p w14:paraId="595D31C4" w14:textId="77777777" w:rsidR="00AB267A" w:rsidRPr="00AE7CEF" w:rsidRDefault="00AB267A" w:rsidP="00AB267A">
            <w:pPr>
              <w:ind w:right="47"/>
              <w:jc w:val="center"/>
              <w:rPr>
                <w:sz w:val="24"/>
                <w:szCs w:val="24"/>
                <w:lang w:val="lv-LV"/>
              </w:rPr>
            </w:pPr>
            <w:r w:rsidRPr="00AE7CEF">
              <w:rPr>
                <w:b/>
                <w:sz w:val="24"/>
                <w:szCs w:val="24"/>
                <w:lang w:val="lv-LV"/>
              </w:rPr>
              <w:t xml:space="preserve">Karjeras izvēle </w:t>
            </w:r>
          </w:p>
          <w:p w14:paraId="674B1F5E" w14:textId="77777777" w:rsidR="00AB267A" w:rsidRPr="00AE7CEF" w:rsidRDefault="00AB267A" w:rsidP="00AB267A">
            <w:pPr>
              <w:ind w:left="4"/>
              <w:jc w:val="center"/>
              <w:rPr>
                <w:sz w:val="24"/>
                <w:szCs w:val="24"/>
                <w:lang w:val="lv-LV"/>
              </w:rPr>
            </w:pPr>
            <w:r w:rsidRPr="00AE7CEF">
              <w:rPr>
                <w:b/>
                <w:sz w:val="24"/>
                <w:szCs w:val="24"/>
                <w:lang w:val="lv-LV"/>
              </w:rPr>
              <w:t xml:space="preserve"> </w:t>
            </w:r>
          </w:p>
          <w:p w14:paraId="47FF50F5" w14:textId="77777777" w:rsidR="00AB267A" w:rsidRPr="00AE7CEF" w:rsidRDefault="00AB267A" w:rsidP="00AB267A">
            <w:pPr>
              <w:ind w:left="4"/>
              <w:jc w:val="center"/>
              <w:rPr>
                <w:sz w:val="24"/>
                <w:szCs w:val="24"/>
                <w:lang w:val="lv-LV"/>
              </w:rPr>
            </w:pPr>
            <w:r w:rsidRPr="00AE7CEF">
              <w:rPr>
                <w:b/>
                <w:sz w:val="24"/>
                <w:szCs w:val="24"/>
                <w:lang w:val="lv-LV"/>
              </w:rPr>
              <w:t xml:space="preserve"> </w:t>
            </w:r>
          </w:p>
          <w:p w14:paraId="28D1B1DA" w14:textId="77777777" w:rsidR="00AB267A" w:rsidRPr="00AE7CEF" w:rsidRDefault="00AB267A" w:rsidP="00AB267A">
            <w:pPr>
              <w:ind w:left="4"/>
              <w:jc w:val="center"/>
              <w:rPr>
                <w:sz w:val="24"/>
                <w:szCs w:val="24"/>
                <w:lang w:val="lv-LV"/>
              </w:rPr>
            </w:pPr>
            <w:r w:rsidRPr="00AE7CEF">
              <w:rPr>
                <w:b/>
                <w:sz w:val="24"/>
                <w:szCs w:val="24"/>
                <w:lang w:val="lv-LV"/>
              </w:rPr>
              <w:t xml:space="preserve"> </w:t>
            </w:r>
          </w:p>
          <w:p w14:paraId="0FA0D2C9" w14:textId="77777777" w:rsidR="00AB267A" w:rsidRPr="00AE7CEF" w:rsidRDefault="00AB267A" w:rsidP="00AB267A">
            <w:pPr>
              <w:ind w:left="4"/>
              <w:jc w:val="center"/>
              <w:rPr>
                <w:sz w:val="24"/>
                <w:szCs w:val="24"/>
                <w:lang w:val="lv-LV"/>
              </w:rPr>
            </w:pPr>
            <w:r w:rsidRPr="00AE7CEF">
              <w:rPr>
                <w:b/>
                <w:sz w:val="24"/>
                <w:szCs w:val="24"/>
                <w:lang w:val="lv-LV"/>
              </w:rPr>
              <w:t xml:space="preserve"> </w:t>
            </w:r>
          </w:p>
          <w:p w14:paraId="27C333A6" w14:textId="77777777" w:rsidR="00AB267A" w:rsidRPr="00AE7CEF" w:rsidRDefault="00AB267A" w:rsidP="00AB267A">
            <w:pPr>
              <w:ind w:left="4"/>
              <w:jc w:val="center"/>
              <w:rPr>
                <w:sz w:val="24"/>
                <w:szCs w:val="24"/>
                <w:lang w:val="lv-LV"/>
              </w:rPr>
            </w:pPr>
            <w:r w:rsidRPr="00AE7CEF">
              <w:rPr>
                <w:b/>
                <w:sz w:val="24"/>
                <w:szCs w:val="24"/>
                <w:lang w:val="lv-LV"/>
              </w:rPr>
              <w:t xml:space="preserve"> </w:t>
            </w:r>
          </w:p>
          <w:p w14:paraId="06A13DDA" w14:textId="77777777" w:rsidR="00AB267A" w:rsidRPr="00AE7CEF" w:rsidRDefault="00AB267A" w:rsidP="00AB267A">
            <w:pPr>
              <w:ind w:left="4"/>
              <w:jc w:val="center"/>
              <w:rPr>
                <w:sz w:val="24"/>
                <w:szCs w:val="24"/>
                <w:lang w:val="lv-LV"/>
              </w:rPr>
            </w:pPr>
            <w:r w:rsidRPr="00AE7CEF">
              <w:rPr>
                <w:b/>
                <w:sz w:val="24"/>
                <w:szCs w:val="24"/>
                <w:lang w:val="lv-LV"/>
              </w:rPr>
              <w:t xml:space="preserve"> </w:t>
            </w:r>
          </w:p>
        </w:tc>
        <w:tc>
          <w:tcPr>
            <w:tcW w:w="2379" w:type="dxa"/>
            <w:vMerge w:val="restart"/>
            <w:tcBorders>
              <w:top w:val="single" w:sz="4" w:space="0" w:color="000000"/>
              <w:left w:val="single" w:sz="4" w:space="0" w:color="000000"/>
              <w:bottom w:val="single" w:sz="4" w:space="0" w:color="000000"/>
              <w:right w:val="single" w:sz="4" w:space="0" w:color="000000"/>
            </w:tcBorders>
          </w:tcPr>
          <w:p w14:paraId="72CE7FCD" w14:textId="77777777" w:rsidR="00AB267A" w:rsidRPr="00AE7CEF" w:rsidRDefault="00AB267A" w:rsidP="00AB267A">
            <w:pPr>
              <w:ind w:left="2"/>
              <w:rPr>
                <w:sz w:val="24"/>
                <w:szCs w:val="24"/>
                <w:lang w:val="lv-LV"/>
              </w:rPr>
            </w:pPr>
            <w:r w:rsidRPr="00AE7CEF">
              <w:rPr>
                <w:sz w:val="24"/>
                <w:szCs w:val="24"/>
                <w:lang w:val="lv-LV"/>
              </w:rPr>
              <w:t xml:space="preserve"> </w:t>
            </w:r>
          </w:p>
          <w:p w14:paraId="7709D0BB" w14:textId="77777777" w:rsidR="00AB267A" w:rsidRPr="00AE7CEF" w:rsidRDefault="00AB267A" w:rsidP="00AB267A">
            <w:pPr>
              <w:ind w:left="2"/>
              <w:rPr>
                <w:sz w:val="24"/>
                <w:szCs w:val="24"/>
                <w:lang w:val="lv-LV"/>
              </w:rPr>
            </w:pPr>
            <w:r w:rsidRPr="00AE7CEF">
              <w:rPr>
                <w:sz w:val="24"/>
                <w:szCs w:val="24"/>
                <w:lang w:val="lv-LV"/>
              </w:rPr>
              <w:t xml:space="preserve"> </w:t>
            </w:r>
          </w:p>
          <w:p w14:paraId="4E99A07A" w14:textId="77777777" w:rsidR="00AB267A" w:rsidRPr="00AE7CEF" w:rsidRDefault="00AB267A" w:rsidP="00AB267A">
            <w:pPr>
              <w:ind w:left="2"/>
              <w:rPr>
                <w:sz w:val="24"/>
                <w:szCs w:val="24"/>
                <w:lang w:val="lv-LV"/>
              </w:rPr>
            </w:pPr>
            <w:r w:rsidRPr="00AE7CEF">
              <w:rPr>
                <w:sz w:val="24"/>
                <w:szCs w:val="24"/>
                <w:lang w:val="lv-LV"/>
              </w:rPr>
              <w:t xml:space="preserve"> </w:t>
            </w:r>
          </w:p>
          <w:p w14:paraId="76AE3C9D" w14:textId="77777777" w:rsidR="00AB267A" w:rsidRPr="00AE7CEF" w:rsidRDefault="00AB267A" w:rsidP="00AB267A">
            <w:pPr>
              <w:ind w:left="2"/>
              <w:rPr>
                <w:sz w:val="24"/>
                <w:szCs w:val="24"/>
                <w:lang w:val="lv-LV"/>
              </w:rPr>
            </w:pPr>
            <w:r w:rsidRPr="00AE7CEF">
              <w:rPr>
                <w:sz w:val="24"/>
                <w:szCs w:val="24"/>
                <w:lang w:val="lv-LV"/>
              </w:rPr>
              <w:t xml:space="preserve">Sekmēt skolēnos izpratni par izglītības lomu cilvēka dzīvē un veicināt mērķtiecīgu karjeras izvēli. </w:t>
            </w:r>
          </w:p>
        </w:tc>
        <w:tc>
          <w:tcPr>
            <w:tcW w:w="2693" w:type="dxa"/>
            <w:vMerge w:val="restart"/>
            <w:tcBorders>
              <w:top w:val="single" w:sz="4" w:space="0" w:color="000000"/>
              <w:left w:val="single" w:sz="4" w:space="0" w:color="000000"/>
              <w:bottom w:val="single" w:sz="4" w:space="0" w:color="000000"/>
              <w:right w:val="single" w:sz="4" w:space="0" w:color="000000"/>
            </w:tcBorders>
          </w:tcPr>
          <w:p w14:paraId="15583A24" w14:textId="77777777" w:rsidR="00177CD9" w:rsidRDefault="00AB267A" w:rsidP="00834612">
            <w:pPr>
              <w:pStyle w:val="Sarakstarindkopa"/>
              <w:numPr>
                <w:ilvl w:val="0"/>
                <w:numId w:val="25"/>
              </w:numPr>
              <w:ind w:left="341"/>
              <w:rPr>
                <w:sz w:val="24"/>
                <w:szCs w:val="24"/>
                <w:lang w:val="lv-LV"/>
              </w:rPr>
            </w:pPr>
            <w:r w:rsidRPr="00177CD9">
              <w:rPr>
                <w:sz w:val="24"/>
                <w:szCs w:val="24"/>
                <w:lang w:val="lv-LV"/>
              </w:rPr>
              <w:t>Apzināties mācību, darba un saturīga brīvā laika pavadīšanas nozīmi karjeras izvēles procesā;</w:t>
            </w:r>
          </w:p>
          <w:p w14:paraId="74BB2827" w14:textId="77777777" w:rsidR="00AB267A" w:rsidRPr="00177CD9" w:rsidRDefault="00177CD9" w:rsidP="00834612">
            <w:pPr>
              <w:pStyle w:val="Sarakstarindkopa"/>
              <w:numPr>
                <w:ilvl w:val="0"/>
                <w:numId w:val="25"/>
              </w:numPr>
              <w:ind w:left="341"/>
              <w:rPr>
                <w:sz w:val="24"/>
                <w:szCs w:val="24"/>
                <w:lang w:val="lv-LV"/>
              </w:rPr>
            </w:pPr>
            <w:r>
              <w:rPr>
                <w:sz w:val="24"/>
                <w:szCs w:val="24"/>
                <w:lang w:val="lv-LV"/>
              </w:rPr>
              <w:t>V</w:t>
            </w:r>
            <w:r w:rsidR="00AB267A" w:rsidRPr="00177CD9">
              <w:rPr>
                <w:sz w:val="24"/>
                <w:szCs w:val="24"/>
                <w:lang w:val="lv-LV"/>
              </w:rPr>
              <w:t xml:space="preserve">eidot prasmi salīdzināt un samērot personiskos sasniegumus un īpašības ar tiem nosacījumiem, kas nepieciešamas savas karjeras attīstības plānošanā, lai sekmīgi konkurētu darba tirgū. </w:t>
            </w:r>
          </w:p>
        </w:tc>
        <w:tc>
          <w:tcPr>
            <w:tcW w:w="3261" w:type="dxa"/>
            <w:tcBorders>
              <w:top w:val="single" w:sz="4" w:space="0" w:color="000000"/>
              <w:left w:val="single" w:sz="4" w:space="0" w:color="000000"/>
              <w:bottom w:val="single" w:sz="4" w:space="0" w:color="000000"/>
              <w:right w:val="single" w:sz="4" w:space="0" w:color="000000"/>
            </w:tcBorders>
          </w:tcPr>
          <w:p w14:paraId="4B005F65" w14:textId="77777777" w:rsidR="00AB267A" w:rsidRPr="00AE7CEF" w:rsidRDefault="00AB267A" w:rsidP="005F420D">
            <w:pPr>
              <w:jc w:val="both"/>
              <w:rPr>
                <w:sz w:val="24"/>
                <w:szCs w:val="24"/>
                <w:lang w:val="lv-LV"/>
              </w:rPr>
            </w:pPr>
          </w:p>
          <w:p w14:paraId="68589003" w14:textId="77777777" w:rsidR="00AB267A" w:rsidRPr="00AE7CEF" w:rsidRDefault="00AB267A" w:rsidP="005F420D">
            <w:pPr>
              <w:jc w:val="both"/>
              <w:rPr>
                <w:sz w:val="24"/>
                <w:szCs w:val="24"/>
                <w:lang w:val="lv-LV"/>
              </w:rPr>
            </w:pPr>
            <w:r w:rsidRPr="00AE7CEF">
              <w:rPr>
                <w:sz w:val="24"/>
                <w:szCs w:val="24"/>
                <w:lang w:val="lv-LV"/>
              </w:rPr>
              <w:t>Vajadzības, vēlmes un</w:t>
            </w:r>
            <w:r w:rsidR="005F420D">
              <w:rPr>
                <w:sz w:val="24"/>
                <w:szCs w:val="24"/>
                <w:lang w:val="lv-LV"/>
              </w:rPr>
              <w:t xml:space="preserve"> </w:t>
            </w:r>
            <w:r w:rsidRPr="00AE7CEF">
              <w:rPr>
                <w:sz w:val="24"/>
                <w:szCs w:val="24"/>
                <w:lang w:val="lv-LV"/>
              </w:rPr>
              <w:t>spējas.</w:t>
            </w:r>
          </w:p>
          <w:p w14:paraId="2899B9A1" w14:textId="77777777" w:rsidR="00AB267A" w:rsidRPr="00AE7CEF" w:rsidRDefault="00AB267A" w:rsidP="005F420D">
            <w:pPr>
              <w:jc w:val="both"/>
              <w:rPr>
                <w:sz w:val="24"/>
                <w:szCs w:val="24"/>
                <w:lang w:val="lv-LV"/>
              </w:rPr>
            </w:pPr>
            <w:r w:rsidRPr="00AE7CEF">
              <w:rPr>
                <w:sz w:val="24"/>
                <w:szCs w:val="24"/>
                <w:lang w:val="lv-LV"/>
              </w:rPr>
              <w:t>Pašvērtējums.</w:t>
            </w:r>
          </w:p>
        </w:tc>
      </w:tr>
      <w:tr w:rsidR="006F2FB0" w:rsidRPr="00251F57" w14:paraId="460636A5" w14:textId="77777777" w:rsidTr="005F420D">
        <w:trPr>
          <w:trHeight w:val="660"/>
        </w:trPr>
        <w:tc>
          <w:tcPr>
            <w:tcW w:w="1448" w:type="dxa"/>
            <w:vMerge/>
            <w:tcBorders>
              <w:top w:val="nil"/>
              <w:left w:val="single" w:sz="4" w:space="0" w:color="000000"/>
              <w:bottom w:val="nil"/>
              <w:right w:val="single" w:sz="4" w:space="0" w:color="000000"/>
            </w:tcBorders>
          </w:tcPr>
          <w:p w14:paraId="5636E5DD" w14:textId="77777777" w:rsidR="00AB267A" w:rsidRPr="00AE7CEF" w:rsidRDefault="00AB267A" w:rsidP="00AB267A">
            <w:pPr>
              <w:rPr>
                <w:sz w:val="24"/>
                <w:szCs w:val="24"/>
                <w:lang w:val="lv-LV"/>
              </w:rPr>
            </w:pPr>
          </w:p>
        </w:tc>
        <w:tc>
          <w:tcPr>
            <w:tcW w:w="2379" w:type="dxa"/>
            <w:vMerge/>
            <w:tcBorders>
              <w:top w:val="nil"/>
              <w:left w:val="single" w:sz="4" w:space="0" w:color="000000"/>
              <w:bottom w:val="nil"/>
              <w:right w:val="single" w:sz="4" w:space="0" w:color="000000"/>
            </w:tcBorders>
          </w:tcPr>
          <w:p w14:paraId="131D39E9" w14:textId="77777777" w:rsidR="00AB267A" w:rsidRPr="00AE7CEF" w:rsidRDefault="00AB267A" w:rsidP="00AB267A">
            <w:pPr>
              <w:rPr>
                <w:sz w:val="24"/>
                <w:szCs w:val="24"/>
                <w:lang w:val="lv-LV"/>
              </w:rPr>
            </w:pPr>
          </w:p>
        </w:tc>
        <w:tc>
          <w:tcPr>
            <w:tcW w:w="2693" w:type="dxa"/>
            <w:vMerge/>
            <w:tcBorders>
              <w:top w:val="nil"/>
              <w:left w:val="single" w:sz="4" w:space="0" w:color="000000"/>
              <w:bottom w:val="nil"/>
              <w:right w:val="single" w:sz="4" w:space="0" w:color="000000"/>
            </w:tcBorders>
          </w:tcPr>
          <w:p w14:paraId="63436553"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2B931E82" w14:textId="77777777" w:rsidR="00AB267A" w:rsidRPr="00AE7CEF" w:rsidRDefault="00AB267A" w:rsidP="00AB267A">
            <w:pPr>
              <w:rPr>
                <w:sz w:val="24"/>
                <w:szCs w:val="24"/>
                <w:lang w:val="lv-LV"/>
              </w:rPr>
            </w:pPr>
            <w:r w:rsidRPr="00AE7CEF">
              <w:rPr>
                <w:sz w:val="24"/>
                <w:szCs w:val="24"/>
                <w:lang w:val="lv-LV"/>
              </w:rPr>
              <w:t>Savu interešu, spēju un dotību attīstīšana.</w:t>
            </w:r>
          </w:p>
        </w:tc>
      </w:tr>
      <w:tr w:rsidR="006F2FB0" w:rsidRPr="00AE7CEF" w14:paraId="680A880B" w14:textId="77777777" w:rsidTr="005F420D">
        <w:trPr>
          <w:trHeight w:val="430"/>
        </w:trPr>
        <w:tc>
          <w:tcPr>
            <w:tcW w:w="1448" w:type="dxa"/>
            <w:vMerge/>
            <w:tcBorders>
              <w:top w:val="nil"/>
              <w:left w:val="single" w:sz="4" w:space="0" w:color="000000"/>
              <w:bottom w:val="nil"/>
              <w:right w:val="single" w:sz="4" w:space="0" w:color="000000"/>
            </w:tcBorders>
          </w:tcPr>
          <w:p w14:paraId="776B347A" w14:textId="77777777" w:rsidR="00AB267A" w:rsidRPr="00AE7CEF" w:rsidRDefault="00AB267A" w:rsidP="00AB267A">
            <w:pPr>
              <w:rPr>
                <w:sz w:val="24"/>
                <w:szCs w:val="24"/>
                <w:lang w:val="lv-LV"/>
              </w:rPr>
            </w:pPr>
          </w:p>
        </w:tc>
        <w:tc>
          <w:tcPr>
            <w:tcW w:w="2379" w:type="dxa"/>
            <w:vMerge/>
            <w:tcBorders>
              <w:top w:val="nil"/>
              <w:left w:val="single" w:sz="4" w:space="0" w:color="000000"/>
              <w:bottom w:val="nil"/>
              <w:right w:val="single" w:sz="4" w:space="0" w:color="000000"/>
            </w:tcBorders>
          </w:tcPr>
          <w:p w14:paraId="66C912AC" w14:textId="77777777" w:rsidR="00AB267A" w:rsidRPr="00AE7CEF" w:rsidRDefault="00AB267A" w:rsidP="00AB267A">
            <w:pPr>
              <w:rPr>
                <w:sz w:val="24"/>
                <w:szCs w:val="24"/>
                <w:lang w:val="lv-LV"/>
              </w:rPr>
            </w:pPr>
          </w:p>
        </w:tc>
        <w:tc>
          <w:tcPr>
            <w:tcW w:w="2693" w:type="dxa"/>
            <w:vMerge/>
            <w:tcBorders>
              <w:top w:val="nil"/>
              <w:left w:val="single" w:sz="4" w:space="0" w:color="000000"/>
              <w:bottom w:val="nil"/>
              <w:right w:val="single" w:sz="4" w:space="0" w:color="000000"/>
            </w:tcBorders>
          </w:tcPr>
          <w:p w14:paraId="4ADE2F1E"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48C27B8C" w14:textId="77777777" w:rsidR="00AB267A" w:rsidRPr="00AE7CEF" w:rsidRDefault="00AB267A" w:rsidP="00AB267A">
            <w:pPr>
              <w:rPr>
                <w:sz w:val="24"/>
                <w:szCs w:val="24"/>
                <w:lang w:val="lv-LV"/>
              </w:rPr>
            </w:pPr>
            <w:r w:rsidRPr="00AE7CEF">
              <w:rPr>
                <w:sz w:val="24"/>
                <w:szCs w:val="24"/>
                <w:lang w:val="lv-LV"/>
              </w:rPr>
              <w:t>Izglītības vērtība.</w:t>
            </w:r>
          </w:p>
        </w:tc>
      </w:tr>
      <w:tr w:rsidR="006F2FB0" w:rsidRPr="00AE7CEF" w14:paraId="33EAE82F" w14:textId="77777777" w:rsidTr="005F420D">
        <w:trPr>
          <w:trHeight w:val="651"/>
        </w:trPr>
        <w:tc>
          <w:tcPr>
            <w:tcW w:w="1448" w:type="dxa"/>
            <w:vMerge/>
            <w:tcBorders>
              <w:top w:val="nil"/>
              <w:left w:val="single" w:sz="4" w:space="0" w:color="000000"/>
              <w:bottom w:val="nil"/>
              <w:right w:val="single" w:sz="4" w:space="0" w:color="000000"/>
            </w:tcBorders>
          </w:tcPr>
          <w:p w14:paraId="7711F432" w14:textId="77777777" w:rsidR="00AB267A" w:rsidRPr="00AE7CEF" w:rsidRDefault="00AB267A" w:rsidP="00AB267A">
            <w:pPr>
              <w:rPr>
                <w:sz w:val="24"/>
                <w:szCs w:val="24"/>
                <w:lang w:val="lv-LV"/>
              </w:rPr>
            </w:pPr>
          </w:p>
        </w:tc>
        <w:tc>
          <w:tcPr>
            <w:tcW w:w="2379" w:type="dxa"/>
            <w:vMerge/>
            <w:tcBorders>
              <w:top w:val="nil"/>
              <w:left w:val="single" w:sz="4" w:space="0" w:color="000000"/>
              <w:bottom w:val="nil"/>
              <w:right w:val="single" w:sz="4" w:space="0" w:color="000000"/>
            </w:tcBorders>
          </w:tcPr>
          <w:p w14:paraId="06D21914" w14:textId="77777777" w:rsidR="00AB267A" w:rsidRPr="00AE7CEF" w:rsidRDefault="00AB267A" w:rsidP="00AB267A">
            <w:pPr>
              <w:rPr>
                <w:sz w:val="24"/>
                <w:szCs w:val="24"/>
                <w:lang w:val="lv-LV"/>
              </w:rPr>
            </w:pPr>
          </w:p>
        </w:tc>
        <w:tc>
          <w:tcPr>
            <w:tcW w:w="2693" w:type="dxa"/>
            <w:vMerge/>
            <w:tcBorders>
              <w:top w:val="nil"/>
              <w:left w:val="single" w:sz="4" w:space="0" w:color="000000"/>
              <w:bottom w:val="nil"/>
              <w:right w:val="single" w:sz="4" w:space="0" w:color="000000"/>
            </w:tcBorders>
          </w:tcPr>
          <w:p w14:paraId="4518D1EE" w14:textId="77777777" w:rsidR="00AB267A" w:rsidRPr="00AE7CEF" w:rsidRDefault="00AB267A" w:rsidP="00AB267A">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643A841B" w14:textId="77777777" w:rsidR="00AB267A" w:rsidRPr="00AE7CEF" w:rsidRDefault="00AB267A" w:rsidP="00AB267A">
            <w:pPr>
              <w:rPr>
                <w:sz w:val="24"/>
                <w:szCs w:val="24"/>
                <w:lang w:val="lv-LV"/>
              </w:rPr>
            </w:pPr>
            <w:r w:rsidRPr="00AE7CEF">
              <w:rPr>
                <w:sz w:val="24"/>
                <w:szCs w:val="24"/>
                <w:lang w:val="lv-LV"/>
              </w:rPr>
              <w:t>Profesiju daudzveidīgā pasaule.</w:t>
            </w:r>
          </w:p>
        </w:tc>
      </w:tr>
      <w:tr w:rsidR="006F2FB0" w:rsidRPr="00AE7CEF" w14:paraId="58CA7FAD" w14:textId="77777777" w:rsidTr="005F420D">
        <w:trPr>
          <w:trHeight w:val="660"/>
        </w:trPr>
        <w:tc>
          <w:tcPr>
            <w:tcW w:w="1448" w:type="dxa"/>
            <w:vMerge/>
            <w:tcBorders>
              <w:top w:val="nil"/>
              <w:left w:val="single" w:sz="4" w:space="0" w:color="000000"/>
              <w:bottom w:val="single" w:sz="4" w:space="0" w:color="000000"/>
              <w:right w:val="single" w:sz="4" w:space="0" w:color="000000"/>
            </w:tcBorders>
          </w:tcPr>
          <w:p w14:paraId="55DA2DE3" w14:textId="77777777" w:rsidR="00177CD9" w:rsidRPr="00AE7CEF" w:rsidRDefault="00177CD9" w:rsidP="00177CD9">
            <w:pPr>
              <w:rPr>
                <w:sz w:val="24"/>
                <w:szCs w:val="24"/>
                <w:lang w:val="lv-LV"/>
              </w:rPr>
            </w:pPr>
          </w:p>
        </w:tc>
        <w:tc>
          <w:tcPr>
            <w:tcW w:w="2379" w:type="dxa"/>
            <w:vMerge/>
            <w:tcBorders>
              <w:top w:val="nil"/>
              <w:left w:val="single" w:sz="4" w:space="0" w:color="000000"/>
              <w:bottom w:val="single" w:sz="4" w:space="0" w:color="000000"/>
              <w:right w:val="single" w:sz="4" w:space="0" w:color="000000"/>
            </w:tcBorders>
          </w:tcPr>
          <w:p w14:paraId="2E1F3D00" w14:textId="77777777" w:rsidR="00177CD9" w:rsidRPr="00AE7CEF" w:rsidRDefault="00177CD9" w:rsidP="00177CD9">
            <w:pPr>
              <w:rPr>
                <w:sz w:val="24"/>
                <w:szCs w:val="24"/>
                <w:lang w:val="lv-LV"/>
              </w:rPr>
            </w:pPr>
          </w:p>
        </w:tc>
        <w:tc>
          <w:tcPr>
            <w:tcW w:w="2693" w:type="dxa"/>
            <w:vMerge/>
            <w:tcBorders>
              <w:top w:val="nil"/>
              <w:left w:val="single" w:sz="4" w:space="0" w:color="000000"/>
              <w:bottom w:val="single" w:sz="4" w:space="0" w:color="000000"/>
              <w:right w:val="single" w:sz="4" w:space="0" w:color="000000"/>
            </w:tcBorders>
          </w:tcPr>
          <w:p w14:paraId="7F73F32D" w14:textId="77777777" w:rsidR="00177CD9" w:rsidRPr="00AE7CEF" w:rsidRDefault="00177CD9" w:rsidP="00177CD9">
            <w:pPr>
              <w:rPr>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tcPr>
          <w:p w14:paraId="1E44FECF" w14:textId="77777777" w:rsidR="00177CD9" w:rsidRPr="006F2FB0"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 xml:space="preserve">Izglītības iespējas Latvijā un ārzemēs. </w:t>
            </w:r>
          </w:p>
          <w:p w14:paraId="57F00F9C" w14:textId="77777777" w:rsidR="00177CD9" w:rsidRPr="006F2FB0"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Mūžizglītība.</w:t>
            </w:r>
          </w:p>
          <w:p w14:paraId="2F93A74B" w14:textId="77777777" w:rsidR="00177CD9" w:rsidRPr="006F2FB0"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Informācija par darba tirgu un tā attīstības tendencēm. Vietējo ekonomiku ietekmējošās tendences.</w:t>
            </w:r>
          </w:p>
          <w:p w14:paraId="4E85B6FF" w14:textId="77777777" w:rsidR="00177CD9" w:rsidRPr="006F2FB0"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Zinātnes un tehnoloģiju attīstība.</w:t>
            </w:r>
          </w:p>
          <w:p w14:paraId="7ACA2ACD" w14:textId="77777777" w:rsidR="00177CD9" w:rsidRPr="006F2FB0"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Profesiju mainība un dažādība, pienākumi, darba devēju prasības.</w:t>
            </w:r>
          </w:p>
          <w:p w14:paraId="38D8F654" w14:textId="77777777" w:rsidR="00177CD9" w:rsidRPr="006F2FB0"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Darbs ārzemēs. Brīvprātīgo darbs.</w:t>
            </w:r>
          </w:p>
          <w:p w14:paraId="766ED818" w14:textId="77777777" w:rsidR="00177CD9" w:rsidRPr="006F2FB0"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 xml:space="preserve">Karjeras </w:t>
            </w:r>
            <w:r w:rsidRPr="006F2FB0">
              <w:rPr>
                <w:sz w:val="24"/>
                <w:szCs w:val="24"/>
                <w:lang w:val="lv-LV"/>
              </w:rPr>
              <w:tab/>
              <w:t xml:space="preserve">izvēles plānošana. </w:t>
            </w:r>
          </w:p>
          <w:p w14:paraId="1564F9EC" w14:textId="77777777" w:rsidR="00177CD9" w:rsidRDefault="00177CD9" w:rsidP="00834612">
            <w:pPr>
              <w:pStyle w:val="Sarakstarindkopa"/>
              <w:numPr>
                <w:ilvl w:val="0"/>
                <w:numId w:val="26"/>
              </w:numPr>
              <w:spacing w:line="259" w:lineRule="auto"/>
              <w:ind w:left="323"/>
              <w:rPr>
                <w:sz w:val="24"/>
                <w:szCs w:val="24"/>
                <w:lang w:val="lv-LV"/>
              </w:rPr>
            </w:pPr>
            <w:r w:rsidRPr="006F2FB0">
              <w:rPr>
                <w:sz w:val="24"/>
                <w:szCs w:val="24"/>
                <w:lang w:val="lv-LV"/>
              </w:rPr>
              <w:t>Individuālā karjeras plāna izveide.</w:t>
            </w:r>
          </w:p>
          <w:p w14:paraId="5DD4871C" w14:textId="77777777" w:rsidR="00967432" w:rsidRDefault="00967432" w:rsidP="00834612">
            <w:pPr>
              <w:numPr>
                <w:ilvl w:val="0"/>
                <w:numId w:val="26"/>
              </w:numPr>
              <w:ind w:left="323"/>
              <w:rPr>
                <w:sz w:val="24"/>
                <w:lang w:val="lv-LV"/>
              </w:rPr>
            </w:pPr>
            <w:r>
              <w:rPr>
                <w:sz w:val="24"/>
                <w:lang w:val="lv-LV"/>
              </w:rPr>
              <w:t>Profesiju dienas.</w:t>
            </w:r>
          </w:p>
          <w:p w14:paraId="3D5015BD" w14:textId="77777777" w:rsidR="00967432" w:rsidRPr="00967432" w:rsidRDefault="00967432" w:rsidP="00834612">
            <w:pPr>
              <w:numPr>
                <w:ilvl w:val="0"/>
                <w:numId w:val="26"/>
              </w:numPr>
              <w:ind w:left="323"/>
              <w:rPr>
                <w:sz w:val="24"/>
                <w:lang w:val="lv-LV"/>
              </w:rPr>
            </w:pPr>
            <w:r>
              <w:rPr>
                <w:sz w:val="24"/>
                <w:lang w:val="lv-LV"/>
              </w:rPr>
              <w:t>Ēnu dienas.</w:t>
            </w:r>
          </w:p>
          <w:p w14:paraId="445EC1F6" w14:textId="77777777" w:rsidR="00967432" w:rsidRDefault="00967432" w:rsidP="00834612">
            <w:pPr>
              <w:numPr>
                <w:ilvl w:val="0"/>
                <w:numId w:val="26"/>
              </w:numPr>
              <w:ind w:left="323"/>
              <w:rPr>
                <w:sz w:val="24"/>
                <w:lang w:val="lv-LV"/>
              </w:rPr>
            </w:pPr>
            <w:r>
              <w:rPr>
                <w:sz w:val="24"/>
                <w:lang w:val="lv-LV"/>
              </w:rPr>
              <w:t>Attieksme, cieņa pret darbu.</w:t>
            </w:r>
          </w:p>
          <w:p w14:paraId="0243CD18" w14:textId="77777777" w:rsidR="00967432" w:rsidRDefault="00967432" w:rsidP="00834612">
            <w:pPr>
              <w:numPr>
                <w:ilvl w:val="0"/>
                <w:numId w:val="26"/>
              </w:numPr>
              <w:ind w:left="323"/>
              <w:rPr>
                <w:sz w:val="24"/>
                <w:lang w:val="lv-LV"/>
              </w:rPr>
            </w:pPr>
            <w:r>
              <w:rPr>
                <w:sz w:val="24"/>
                <w:lang w:val="lv-LV"/>
              </w:rPr>
              <w:t>Valsts nodarbinātības dienests. Karjeras izvēles centrs.</w:t>
            </w:r>
          </w:p>
          <w:p w14:paraId="7E1FB335" w14:textId="77777777" w:rsidR="00967432" w:rsidRDefault="00967432" w:rsidP="00834612">
            <w:pPr>
              <w:numPr>
                <w:ilvl w:val="0"/>
                <w:numId w:val="26"/>
              </w:numPr>
              <w:ind w:left="323"/>
              <w:rPr>
                <w:sz w:val="24"/>
                <w:lang w:val="lv-LV"/>
              </w:rPr>
            </w:pPr>
            <w:r>
              <w:rPr>
                <w:sz w:val="24"/>
                <w:lang w:val="lv-LV"/>
              </w:rPr>
              <w:lastRenderedPageBreak/>
              <w:t>Manas intereses. Mana rakstura iezīmju atbilstība iecerētajai profesijai.</w:t>
            </w:r>
          </w:p>
          <w:p w14:paraId="212AFFE1" w14:textId="77777777" w:rsidR="00967432" w:rsidRPr="00967432" w:rsidRDefault="00967432" w:rsidP="00834612">
            <w:pPr>
              <w:numPr>
                <w:ilvl w:val="0"/>
                <w:numId w:val="26"/>
              </w:numPr>
              <w:ind w:left="323"/>
              <w:rPr>
                <w:sz w:val="24"/>
                <w:lang w:val="lv-LV"/>
              </w:rPr>
            </w:pPr>
            <w:r>
              <w:rPr>
                <w:sz w:val="24"/>
                <w:lang w:val="lv-LV"/>
              </w:rPr>
              <w:t>Dažādām profesijām vajadzīgās prasmes un iemaņas, fiziskās un garīgās prasmes.</w:t>
            </w:r>
          </w:p>
          <w:p w14:paraId="09A71C74" w14:textId="77777777" w:rsidR="00967432" w:rsidRDefault="00967432" w:rsidP="00834612">
            <w:pPr>
              <w:numPr>
                <w:ilvl w:val="0"/>
                <w:numId w:val="26"/>
              </w:numPr>
              <w:ind w:left="323"/>
              <w:rPr>
                <w:sz w:val="24"/>
                <w:lang w:val="lv-LV"/>
              </w:rPr>
            </w:pPr>
            <w:r>
              <w:rPr>
                <w:sz w:val="24"/>
                <w:lang w:val="lv-LV"/>
              </w:rPr>
              <w:t>Darbs un nauda, bezdarbs.</w:t>
            </w:r>
          </w:p>
          <w:p w14:paraId="6AFB4D14" w14:textId="77777777" w:rsidR="00967432" w:rsidRDefault="00967432" w:rsidP="00834612">
            <w:pPr>
              <w:numPr>
                <w:ilvl w:val="0"/>
                <w:numId w:val="26"/>
              </w:numPr>
              <w:ind w:left="323"/>
              <w:rPr>
                <w:sz w:val="24"/>
                <w:lang w:val="lv-LV"/>
              </w:rPr>
            </w:pPr>
            <w:r>
              <w:rPr>
                <w:sz w:val="24"/>
                <w:lang w:val="lv-LV"/>
              </w:rPr>
              <w:t>Populārākās profesijas klasē.</w:t>
            </w:r>
          </w:p>
          <w:p w14:paraId="45C8E849" w14:textId="77777777" w:rsidR="00967432" w:rsidRDefault="00967432" w:rsidP="00834612">
            <w:pPr>
              <w:numPr>
                <w:ilvl w:val="0"/>
                <w:numId w:val="26"/>
              </w:numPr>
              <w:ind w:left="323"/>
              <w:rPr>
                <w:sz w:val="24"/>
                <w:lang w:val="lv-LV"/>
              </w:rPr>
            </w:pPr>
            <w:r>
              <w:rPr>
                <w:sz w:val="24"/>
                <w:lang w:val="lv-LV"/>
              </w:rPr>
              <w:t>Profesijas tagadnē, pagātnē, nākotnē.</w:t>
            </w:r>
          </w:p>
          <w:p w14:paraId="47840146" w14:textId="77777777" w:rsidR="00967432" w:rsidRDefault="00967432" w:rsidP="00834612">
            <w:pPr>
              <w:numPr>
                <w:ilvl w:val="0"/>
                <w:numId w:val="26"/>
              </w:numPr>
              <w:ind w:left="323"/>
              <w:rPr>
                <w:sz w:val="24"/>
                <w:lang w:val="lv-LV"/>
              </w:rPr>
            </w:pPr>
            <w:r>
              <w:rPr>
                <w:sz w:val="24"/>
                <w:lang w:val="lv-LV"/>
              </w:rPr>
              <w:t>Mana izvēlētā profesija un vajadzīgā izglītība.</w:t>
            </w:r>
          </w:p>
          <w:p w14:paraId="2E31C295" w14:textId="77777777" w:rsidR="00967432" w:rsidRDefault="00967432" w:rsidP="00834612">
            <w:pPr>
              <w:numPr>
                <w:ilvl w:val="0"/>
                <w:numId w:val="26"/>
              </w:numPr>
              <w:ind w:left="323"/>
              <w:rPr>
                <w:sz w:val="24"/>
                <w:lang w:val="lv-LV"/>
              </w:rPr>
            </w:pPr>
            <w:r>
              <w:rPr>
                <w:sz w:val="24"/>
                <w:lang w:val="lv-LV"/>
              </w:rPr>
              <w:t>Sevis pasniegšana, darba intervija, darba likumdošana, līgumsaistības, darba pienākumi, atbildība.</w:t>
            </w:r>
          </w:p>
          <w:p w14:paraId="46029409" w14:textId="77777777" w:rsidR="00967432" w:rsidRDefault="00967432" w:rsidP="00834612">
            <w:pPr>
              <w:numPr>
                <w:ilvl w:val="0"/>
                <w:numId w:val="26"/>
              </w:numPr>
              <w:ind w:left="323"/>
              <w:rPr>
                <w:sz w:val="24"/>
                <w:lang w:val="lv-LV"/>
              </w:rPr>
            </w:pPr>
            <w:r>
              <w:rPr>
                <w:sz w:val="24"/>
                <w:lang w:val="lv-LV"/>
              </w:rPr>
              <w:t>Darbs pusaudžu vecumā.</w:t>
            </w:r>
          </w:p>
          <w:p w14:paraId="6BF6092A" w14:textId="77777777" w:rsidR="005219A0" w:rsidRPr="006F2FB0" w:rsidRDefault="00967432" w:rsidP="00834612">
            <w:pPr>
              <w:pStyle w:val="Sarakstarindkopa"/>
              <w:numPr>
                <w:ilvl w:val="0"/>
                <w:numId w:val="26"/>
              </w:numPr>
              <w:spacing w:line="259" w:lineRule="auto"/>
              <w:ind w:left="323"/>
              <w:rPr>
                <w:sz w:val="24"/>
                <w:szCs w:val="24"/>
                <w:lang w:val="lv-LV"/>
              </w:rPr>
            </w:pPr>
            <w:r>
              <w:rPr>
                <w:sz w:val="24"/>
                <w:lang w:val="lv-LV"/>
              </w:rPr>
              <w:t>Mācību iespējas pēc 9. klases.</w:t>
            </w:r>
          </w:p>
        </w:tc>
      </w:tr>
    </w:tbl>
    <w:p w14:paraId="6B90ED95" w14:textId="77777777" w:rsidR="008B2B86" w:rsidRPr="00AE7CEF" w:rsidRDefault="008B2B86" w:rsidP="008B2B86">
      <w:pPr>
        <w:spacing w:line="259" w:lineRule="auto"/>
        <w:ind w:left="-1702" w:right="11196"/>
        <w:rPr>
          <w:lang w:val="lv-LV"/>
        </w:rPr>
      </w:pPr>
    </w:p>
    <w:tbl>
      <w:tblPr>
        <w:tblStyle w:val="TableGrid"/>
        <w:tblW w:w="9781" w:type="dxa"/>
        <w:tblInd w:w="279" w:type="dxa"/>
        <w:tblCellMar>
          <w:top w:w="10" w:type="dxa"/>
          <w:left w:w="106" w:type="dxa"/>
          <w:right w:w="61" w:type="dxa"/>
        </w:tblCellMar>
        <w:tblLook w:val="04A0" w:firstRow="1" w:lastRow="0" w:firstColumn="1" w:lastColumn="0" w:noHBand="0" w:noVBand="1"/>
      </w:tblPr>
      <w:tblGrid>
        <w:gridCol w:w="1417"/>
        <w:gridCol w:w="2410"/>
        <w:gridCol w:w="2976"/>
        <w:gridCol w:w="2978"/>
      </w:tblGrid>
      <w:tr w:rsidR="006F2FB0" w:rsidRPr="00251F57" w14:paraId="147F4A34" w14:textId="77777777" w:rsidTr="00D76FDA">
        <w:trPr>
          <w:trHeight w:val="1980"/>
        </w:trPr>
        <w:tc>
          <w:tcPr>
            <w:tcW w:w="1417" w:type="dxa"/>
            <w:vMerge w:val="restart"/>
            <w:tcBorders>
              <w:top w:val="single" w:sz="4" w:space="0" w:color="000000"/>
              <w:left w:val="single" w:sz="4" w:space="0" w:color="000000"/>
              <w:bottom w:val="single" w:sz="4" w:space="0" w:color="000000"/>
              <w:right w:val="single" w:sz="4" w:space="0" w:color="000000"/>
            </w:tcBorders>
          </w:tcPr>
          <w:p w14:paraId="31F74FE3"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77C07A86"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2E295653" w14:textId="77777777" w:rsidR="006F2FB0" w:rsidRPr="006F2FB0" w:rsidRDefault="006F2FB0" w:rsidP="008B2B86">
            <w:pPr>
              <w:spacing w:after="17" w:line="259" w:lineRule="auto"/>
              <w:ind w:right="1"/>
              <w:jc w:val="center"/>
              <w:rPr>
                <w:sz w:val="24"/>
                <w:szCs w:val="24"/>
                <w:lang w:val="lv-LV"/>
              </w:rPr>
            </w:pPr>
            <w:r w:rsidRPr="006F2FB0">
              <w:rPr>
                <w:b/>
                <w:sz w:val="24"/>
                <w:szCs w:val="24"/>
                <w:lang w:val="lv-LV"/>
              </w:rPr>
              <w:t xml:space="preserve"> </w:t>
            </w:r>
          </w:p>
          <w:p w14:paraId="02E17A82"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1F25843A"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7D4E64FC"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43850611"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61469104" w14:textId="77777777" w:rsidR="006F2FB0" w:rsidRPr="006F2FB0" w:rsidRDefault="006F2FB0" w:rsidP="008B2B86">
            <w:pPr>
              <w:spacing w:after="17" w:line="259" w:lineRule="auto"/>
              <w:ind w:right="1"/>
              <w:jc w:val="center"/>
              <w:rPr>
                <w:sz w:val="24"/>
                <w:szCs w:val="24"/>
                <w:lang w:val="lv-LV"/>
              </w:rPr>
            </w:pPr>
            <w:r w:rsidRPr="006F2FB0">
              <w:rPr>
                <w:b/>
                <w:sz w:val="24"/>
                <w:szCs w:val="24"/>
                <w:lang w:val="lv-LV"/>
              </w:rPr>
              <w:t xml:space="preserve"> </w:t>
            </w:r>
          </w:p>
          <w:p w14:paraId="6B36344C"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19812C64"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0B90B7A5"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49E1FB13"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7D69E256" w14:textId="77777777" w:rsidR="006F2FB0" w:rsidRPr="006F2FB0" w:rsidRDefault="006F2FB0" w:rsidP="008B2B86">
            <w:pPr>
              <w:spacing w:after="17" w:line="259" w:lineRule="auto"/>
              <w:ind w:right="1"/>
              <w:jc w:val="center"/>
              <w:rPr>
                <w:sz w:val="24"/>
                <w:szCs w:val="24"/>
                <w:lang w:val="lv-LV"/>
              </w:rPr>
            </w:pPr>
            <w:r w:rsidRPr="006F2FB0">
              <w:rPr>
                <w:b/>
                <w:sz w:val="24"/>
                <w:szCs w:val="24"/>
                <w:lang w:val="lv-LV"/>
              </w:rPr>
              <w:t xml:space="preserve"> </w:t>
            </w:r>
          </w:p>
          <w:p w14:paraId="621D06A9"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0E956055"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139D55AD"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15EC9B8D" w14:textId="77777777" w:rsidR="006F2FB0" w:rsidRPr="006F2FB0" w:rsidRDefault="006F2FB0" w:rsidP="008B2B86">
            <w:pPr>
              <w:spacing w:after="15" w:line="259" w:lineRule="auto"/>
              <w:ind w:right="1"/>
              <w:jc w:val="center"/>
              <w:rPr>
                <w:sz w:val="24"/>
                <w:szCs w:val="24"/>
                <w:lang w:val="lv-LV"/>
              </w:rPr>
            </w:pPr>
            <w:r w:rsidRPr="006F2FB0">
              <w:rPr>
                <w:b/>
                <w:sz w:val="24"/>
                <w:szCs w:val="24"/>
                <w:lang w:val="lv-LV"/>
              </w:rPr>
              <w:t xml:space="preserve"> </w:t>
            </w:r>
          </w:p>
          <w:p w14:paraId="31183190" w14:textId="77777777" w:rsidR="006F2FB0" w:rsidRPr="006F2FB0" w:rsidRDefault="006F2FB0" w:rsidP="008B2B86">
            <w:pPr>
              <w:spacing w:after="17" w:line="259" w:lineRule="auto"/>
              <w:ind w:right="1"/>
              <w:jc w:val="center"/>
              <w:rPr>
                <w:sz w:val="24"/>
                <w:szCs w:val="24"/>
                <w:lang w:val="lv-LV"/>
              </w:rPr>
            </w:pPr>
            <w:r w:rsidRPr="006F2FB0">
              <w:rPr>
                <w:b/>
                <w:sz w:val="24"/>
                <w:szCs w:val="24"/>
                <w:lang w:val="lv-LV"/>
              </w:rPr>
              <w:t xml:space="preserve"> </w:t>
            </w:r>
          </w:p>
          <w:p w14:paraId="083223C7" w14:textId="77777777" w:rsidR="006F2FB0" w:rsidRPr="006F2FB0" w:rsidRDefault="006F2FB0" w:rsidP="008B2B86">
            <w:pPr>
              <w:spacing w:after="77" w:line="259" w:lineRule="auto"/>
              <w:ind w:right="1"/>
              <w:jc w:val="center"/>
              <w:rPr>
                <w:sz w:val="24"/>
                <w:szCs w:val="24"/>
                <w:lang w:val="lv-LV"/>
              </w:rPr>
            </w:pPr>
            <w:r w:rsidRPr="006F2FB0">
              <w:rPr>
                <w:b/>
                <w:sz w:val="24"/>
                <w:szCs w:val="24"/>
                <w:lang w:val="lv-LV"/>
              </w:rPr>
              <w:t xml:space="preserve"> </w:t>
            </w:r>
          </w:p>
          <w:p w14:paraId="06934131" w14:textId="77777777" w:rsidR="006F2FB0" w:rsidRPr="006F2FB0" w:rsidRDefault="006F2FB0" w:rsidP="008B2B86">
            <w:pPr>
              <w:spacing w:line="259" w:lineRule="auto"/>
              <w:ind w:left="77"/>
              <w:rPr>
                <w:sz w:val="24"/>
                <w:szCs w:val="24"/>
                <w:lang w:val="lv-LV"/>
              </w:rPr>
            </w:pPr>
            <w:r w:rsidRPr="006F2FB0">
              <w:rPr>
                <w:b/>
                <w:sz w:val="24"/>
                <w:szCs w:val="24"/>
                <w:lang w:val="lv-LV"/>
              </w:rPr>
              <w:t xml:space="preserve">Veselība un vide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5A38BB9B" w14:textId="77777777" w:rsidR="006F2FB0" w:rsidRPr="006F2FB0" w:rsidRDefault="006F2FB0" w:rsidP="008B2B86">
            <w:pPr>
              <w:spacing w:after="15" w:line="259" w:lineRule="auto"/>
              <w:ind w:left="2"/>
              <w:rPr>
                <w:sz w:val="24"/>
                <w:szCs w:val="24"/>
                <w:lang w:val="lv-LV"/>
              </w:rPr>
            </w:pPr>
            <w:r w:rsidRPr="006F2FB0">
              <w:rPr>
                <w:sz w:val="24"/>
                <w:szCs w:val="24"/>
                <w:lang w:val="lv-LV"/>
              </w:rPr>
              <w:t xml:space="preserve"> </w:t>
            </w:r>
          </w:p>
          <w:p w14:paraId="4D821C19" w14:textId="77777777" w:rsidR="006F2FB0" w:rsidRPr="006F2FB0" w:rsidRDefault="006F2FB0" w:rsidP="008B2B86">
            <w:pPr>
              <w:spacing w:after="15" w:line="259" w:lineRule="auto"/>
              <w:ind w:left="2"/>
              <w:rPr>
                <w:sz w:val="24"/>
                <w:szCs w:val="24"/>
                <w:lang w:val="lv-LV"/>
              </w:rPr>
            </w:pPr>
            <w:r w:rsidRPr="006F2FB0">
              <w:rPr>
                <w:sz w:val="24"/>
                <w:szCs w:val="24"/>
                <w:lang w:val="lv-LV"/>
              </w:rPr>
              <w:t xml:space="preserve"> </w:t>
            </w:r>
          </w:p>
          <w:p w14:paraId="137CCF6A" w14:textId="77777777" w:rsidR="006F2FB0" w:rsidRPr="006F2FB0" w:rsidRDefault="006F2FB0" w:rsidP="008B2B86">
            <w:pPr>
              <w:spacing w:after="17" w:line="259" w:lineRule="auto"/>
              <w:ind w:left="2"/>
              <w:rPr>
                <w:sz w:val="24"/>
                <w:szCs w:val="24"/>
                <w:lang w:val="lv-LV"/>
              </w:rPr>
            </w:pPr>
            <w:r w:rsidRPr="006F2FB0">
              <w:rPr>
                <w:sz w:val="24"/>
                <w:szCs w:val="24"/>
                <w:lang w:val="lv-LV"/>
              </w:rPr>
              <w:t xml:space="preserve"> </w:t>
            </w:r>
          </w:p>
          <w:p w14:paraId="362DD14D" w14:textId="77777777" w:rsidR="006F2FB0" w:rsidRPr="006F2FB0" w:rsidRDefault="006F2FB0" w:rsidP="008B2B86">
            <w:pPr>
              <w:spacing w:after="15" w:line="259" w:lineRule="auto"/>
              <w:ind w:left="2"/>
              <w:rPr>
                <w:sz w:val="24"/>
                <w:szCs w:val="24"/>
                <w:lang w:val="lv-LV"/>
              </w:rPr>
            </w:pPr>
            <w:r w:rsidRPr="006F2FB0">
              <w:rPr>
                <w:sz w:val="24"/>
                <w:szCs w:val="24"/>
                <w:lang w:val="lv-LV"/>
              </w:rPr>
              <w:t xml:space="preserve"> </w:t>
            </w:r>
          </w:p>
          <w:p w14:paraId="16C34EDE" w14:textId="77777777" w:rsidR="006F2FB0" w:rsidRPr="006F2FB0" w:rsidRDefault="006F2FB0" w:rsidP="008B2B86">
            <w:pPr>
              <w:spacing w:after="15" w:line="259" w:lineRule="auto"/>
              <w:ind w:left="2"/>
              <w:rPr>
                <w:sz w:val="24"/>
                <w:szCs w:val="24"/>
                <w:lang w:val="lv-LV"/>
              </w:rPr>
            </w:pPr>
            <w:r w:rsidRPr="006F2FB0">
              <w:rPr>
                <w:sz w:val="24"/>
                <w:szCs w:val="24"/>
                <w:lang w:val="lv-LV"/>
              </w:rPr>
              <w:t xml:space="preserve"> </w:t>
            </w:r>
          </w:p>
          <w:p w14:paraId="5DB55098" w14:textId="77777777" w:rsidR="006F2FB0" w:rsidRPr="006F2FB0" w:rsidRDefault="006F2FB0" w:rsidP="008B2B86">
            <w:pPr>
              <w:spacing w:after="15" w:line="259" w:lineRule="auto"/>
              <w:ind w:left="2"/>
              <w:rPr>
                <w:sz w:val="24"/>
                <w:szCs w:val="24"/>
                <w:lang w:val="lv-LV"/>
              </w:rPr>
            </w:pPr>
            <w:r w:rsidRPr="006F2FB0">
              <w:rPr>
                <w:sz w:val="24"/>
                <w:szCs w:val="24"/>
                <w:lang w:val="lv-LV"/>
              </w:rPr>
              <w:t xml:space="preserve"> </w:t>
            </w:r>
          </w:p>
          <w:p w14:paraId="0FE1CF08" w14:textId="77777777" w:rsidR="006F2FB0" w:rsidRPr="006F2FB0" w:rsidRDefault="006F2FB0" w:rsidP="008B2B86">
            <w:pPr>
              <w:spacing w:after="15" w:line="259" w:lineRule="auto"/>
              <w:ind w:left="2"/>
              <w:rPr>
                <w:sz w:val="24"/>
                <w:szCs w:val="24"/>
                <w:lang w:val="lv-LV"/>
              </w:rPr>
            </w:pPr>
            <w:r w:rsidRPr="006F2FB0">
              <w:rPr>
                <w:sz w:val="24"/>
                <w:szCs w:val="24"/>
                <w:lang w:val="lv-LV"/>
              </w:rPr>
              <w:t xml:space="preserve"> </w:t>
            </w:r>
          </w:p>
          <w:p w14:paraId="64D02A64" w14:textId="77777777" w:rsidR="006F2FB0" w:rsidRPr="006F2FB0" w:rsidRDefault="006F2FB0" w:rsidP="008B2B86">
            <w:pPr>
              <w:spacing w:after="17" w:line="259" w:lineRule="auto"/>
              <w:ind w:left="2"/>
              <w:rPr>
                <w:sz w:val="24"/>
                <w:szCs w:val="24"/>
                <w:lang w:val="lv-LV"/>
              </w:rPr>
            </w:pPr>
            <w:r w:rsidRPr="006F2FB0">
              <w:rPr>
                <w:sz w:val="24"/>
                <w:szCs w:val="24"/>
                <w:lang w:val="lv-LV"/>
              </w:rPr>
              <w:t xml:space="preserve"> </w:t>
            </w:r>
          </w:p>
          <w:p w14:paraId="20F718EB" w14:textId="77777777" w:rsidR="006F2FB0" w:rsidRPr="006F2FB0" w:rsidRDefault="006F2FB0" w:rsidP="008B2B86">
            <w:pPr>
              <w:spacing w:after="15" w:line="259" w:lineRule="auto"/>
              <w:ind w:left="2"/>
              <w:rPr>
                <w:sz w:val="24"/>
                <w:szCs w:val="24"/>
                <w:lang w:val="lv-LV"/>
              </w:rPr>
            </w:pPr>
            <w:r w:rsidRPr="006F2FB0">
              <w:rPr>
                <w:sz w:val="24"/>
                <w:szCs w:val="24"/>
                <w:lang w:val="lv-LV"/>
              </w:rPr>
              <w:t xml:space="preserve"> </w:t>
            </w:r>
          </w:p>
          <w:p w14:paraId="4283BA00" w14:textId="77777777" w:rsidR="006F2FB0" w:rsidRDefault="006F2FB0" w:rsidP="00D76FDA">
            <w:pPr>
              <w:spacing w:after="15" w:line="259" w:lineRule="auto"/>
              <w:ind w:left="2"/>
              <w:rPr>
                <w:sz w:val="24"/>
                <w:szCs w:val="24"/>
                <w:lang w:val="lv-LV"/>
              </w:rPr>
            </w:pPr>
            <w:r w:rsidRPr="006F2FB0">
              <w:rPr>
                <w:sz w:val="24"/>
                <w:szCs w:val="24"/>
                <w:lang w:val="lv-LV"/>
              </w:rPr>
              <w:t xml:space="preserve">Rosināt skolēnus ievērot veselīgu dzīvesveidu un izprast apkārtējo vidi kā nosacījumu dzīves kvalitātes nodrošināšanai. </w:t>
            </w:r>
          </w:p>
          <w:p w14:paraId="5283688B" w14:textId="77777777" w:rsidR="00D76FDA" w:rsidRDefault="00D76FDA" w:rsidP="008B2B86">
            <w:pPr>
              <w:spacing w:line="259" w:lineRule="auto"/>
              <w:ind w:left="2" w:right="52"/>
              <w:rPr>
                <w:sz w:val="24"/>
                <w:szCs w:val="24"/>
                <w:lang w:val="lv-LV"/>
              </w:rPr>
            </w:pPr>
          </w:p>
          <w:p w14:paraId="164E6E78" w14:textId="77777777" w:rsidR="00D76FDA" w:rsidRPr="006F2FB0" w:rsidRDefault="00D76FDA" w:rsidP="008B2B86">
            <w:pPr>
              <w:spacing w:line="259" w:lineRule="auto"/>
              <w:ind w:left="2" w:right="52"/>
              <w:rPr>
                <w:sz w:val="24"/>
                <w:szCs w:val="24"/>
                <w:lang w:val="lv-LV"/>
              </w:rPr>
            </w:pPr>
            <w:r>
              <w:rPr>
                <w:sz w:val="24"/>
                <w:lang w:val="lv-LV"/>
              </w:rPr>
              <w:t>Iedibināt veselīgas dzīves paradumus.</w:t>
            </w:r>
          </w:p>
        </w:tc>
        <w:tc>
          <w:tcPr>
            <w:tcW w:w="2976" w:type="dxa"/>
            <w:vMerge w:val="restart"/>
            <w:tcBorders>
              <w:top w:val="single" w:sz="4" w:space="0" w:color="000000"/>
              <w:left w:val="single" w:sz="4" w:space="0" w:color="000000"/>
              <w:bottom w:val="single" w:sz="4" w:space="0" w:color="000000"/>
              <w:right w:val="single" w:sz="4" w:space="0" w:color="000000"/>
            </w:tcBorders>
          </w:tcPr>
          <w:p w14:paraId="59F0C07E" w14:textId="77777777" w:rsidR="00967432" w:rsidRPr="006632FB" w:rsidRDefault="006F2FB0" w:rsidP="00834612">
            <w:pPr>
              <w:pStyle w:val="Sarakstarindkopa"/>
              <w:numPr>
                <w:ilvl w:val="0"/>
                <w:numId w:val="28"/>
              </w:numPr>
              <w:spacing w:after="15" w:line="259" w:lineRule="auto"/>
              <w:ind w:left="459"/>
              <w:rPr>
                <w:sz w:val="24"/>
                <w:szCs w:val="24"/>
                <w:lang w:val="lv-LV"/>
              </w:rPr>
            </w:pPr>
            <w:r w:rsidRPr="006632FB">
              <w:rPr>
                <w:sz w:val="24"/>
                <w:szCs w:val="24"/>
                <w:lang w:val="lv-LV"/>
              </w:rPr>
              <w:t>Iegūt augstu pašapziņu un pozitīvu pašvērtējumu;</w:t>
            </w:r>
          </w:p>
          <w:p w14:paraId="041585E2" w14:textId="77777777" w:rsidR="00967432" w:rsidRDefault="00967432" w:rsidP="00834612">
            <w:pPr>
              <w:pStyle w:val="Sarakstarindkopa"/>
              <w:numPr>
                <w:ilvl w:val="0"/>
                <w:numId w:val="28"/>
              </w:numPr>
              <w:spacing w:after="15" w:line="259" w:lineRule="auto"/>
              <w:ind w:left="459"/>
              <w:rPr>
                <w:sz w:val="24"/>
                <w:szCs w:val="24"/>
                <w:lang w:val="lv-LV"/>
              </w:rPr>
            </w:pPr>
            <w:r>
              <w:rPr>
                <w:sz w:val="24"/>
                <w:szCs w:val="24"/>
                <w:lang w:val="lv-LV"/>
              </w:rPr>
              <w:t>A</w:t>
            </w:r>
            <w:r w:rsidR="006F2FB0" w:rsidRPr="00967432">
              <w:rPr>
                <w:sz w:val="24"/>
                <w:szCs w:val="24"/>
                <w:lang w:val="lv-LV"/>
              </w:rPr>
              <w:t xml:space="preserve">pgūt iemaņas un prasmes, kas palīdzētu pieņemt atbildīgus lēmumus savai fiziskai, emocionālai un sociālai attīstībai; </w:t>
            </w:r>
          </w:p>
          <w:p w14:paraId="48BDD5FD" w14:textId="77777777" w:rsidR="006F2FB0" w:rsidRDefault="00967432" w:rsidP="00834612">
            <w:pPr>
              <w:pStyle w:val="Sarakstarindkopa"/>
              <w:numPr>
                <w:ilvl w:val="0"/>
                <w:numId w:val="28"/>
              </w:numPr>
              <w:spacing w:after="15" w:line="259" w:lineRule="auto"/>
              <w:ind w:left="459"/>
              <w:rPr>
                <w:sz w:val="24"/>
                <w:szCs w:val="24"/>
                <w:lang w:val="lv-LV"/>
              </w:rPr>
            </w:pPr>
            <w:r>
              <w:rPr>
                <w:sz w:val="24"/>
                <w:szCs w:val="24"/>
                <w:lang w:val="lv-LV"/>
              </w:rPr>
              <w:t>A</w:t>
            </w:r>
            <w:r w:rsidR="006F2FB0" w:rsidRPr="00967432">
              <w:rPr>
                <w:sz w:val="24"/>
                <w:szCs w:val="24"/>
                <w:lang w:val="lv-LV"/>
              </w:rPr>
              <w:t>tbilstoši rīkoties ar atkarību izraisošo vielu lietošanu saistītās situācijās vai nonākot saskarē ar atkarību izraisošiem procesiem</w:t>
            </w:r>
            <w:r w:rsidR="006632FB">
              <w:rPr>
                <w:sz w:val="24"/>
                <w:szCs w:val="24"/>
                <w:lang w:val="lv-LV"/>
              </w:rPr>
              <w:t>;</w:t>
            </w:r>
          </w:p>
          <w:p w14:paraId="35C72F2A" w14:textId="77777777" w:rsidR="00967432" w:rsidRPr="006632FB" w:rsidRDefault="00967432" w:rsidP="00834612">
            <w:pPr>
              <w:pStyle w:val="Sarakstarindkopa"/>
              <w:numPr>
                <w:ilvl w:val="0"/>
                <w:numId w:val="28"/>
              </w:numPr>
              <w:spacing w:after="15" w:line="259" w:lineRule="auto"/>
              <w:ind w:left="459"/>
              <w:rPr>
                <w:sz w:val="24"/>
                <w:szCs w:val="24"/>
                <w:lang w:val="lv-LV"/>
              </w:rPr>
            </w:pPr>
            <w:r>
              <w:rPr>
                <w:sz w:val="24"/>
                <w:lang w:val="lv-LV"/>
              </w:rPr>
              <w:t>Rosināt ikvienu aktīvi piedalīties vides problēmu risināšanā</w:t>
            </w:r>
            <w:r w:rsidR="006632FB">
              <w:rPr>
                <w:sz w:val="24"/>
                <w:lang w:val="lv-LV"/>
              </w:rPr>
              <w:t>;</w:t>
            </w:r>
          </w:p>
          <w:p w14:paraId="35693972" w14:textId="77777777" w:rsidR="006632FB" w:rsidRDefault="006632FB" w:rsidP="00834612">
            <w:pPr>
              <w:numPr>
                <w:ilvl w:val="0"/>
                <w:numId w:val="28"/>
              </w:numPr>
              <w:ind w:left="459"/>
              <w:rPr>
                <w:sz w:val="24"/>
                <w:lang w:val="lv-LV"/>
              </w:rPr>
            </w:pPr>
            <w:r>
              <w:rPr>
                <w:sz w:val="24"/>
                <w:lang w:val="lv-LV"/>
              </w:rPr>
              <w:t xml:space="preserve">Sniegt </w:t>
            </w:r>
            <w:proofErr w:type="spellStart"/>
            <w:r>
              <w:rPr>
                <w:sz w:val="24"/>
                <w:lang w:val="lv-LV"/>
              </w:rPr>
              <w:t>pamatzināšanas</w:t>
            </w:r>
            <w:proofErr w:type="spellEnd"/>
            <w:r>
              <w:rPr>
                <w:sz w:val="24"/>
                <w:lang w:val="lv-LV"/>
              </w:rPr>
              <w:t xml:space="preserve"> par vidi, tās problēmām, veidojot vienotu pasaules kā vides uztveri;</w:t>
            </w:r>
          </w:p>
          <w:p w14:paraId="20CDA66E" w14:textId="77777777" w:rsidR="006632FB" w:rsidRDefault="006632FB" w:rsidP="00834612">
            <w:pPr>
              <w:numPr>
                <w:ilvl w:val="0"/>
                <w:numId w:val="28"/>
              </w:numPr>
              <w:ind w:left="459"/>
              <w:rPr>
                <w:sz w:val="24"/>
                <w:lang w:val="lv-LV"/>
              </w:rPr>
            </w:pPr>
            <w:r>
              <w:rPr>
                <w:sz w:val="24"/>
                <w:lang w:val="lv-LV"/>
              </w:rPr>
              <w:t>Veidot prasmes un iemaņas, kas nepieciešamas vides problēmu atpazīšanā un risināšanā;</w:t>
            </w:r>
          </w:p>
          <w:p w14:paraId="0C767F8A" w14:textId="77777777" w:rsidR="006632FB" w:rsidRDefault="006632FB" w:rsidP="00834612">
            <w:pPr>
              <w:numPr>
                <w:ilvl w:val="0"/>
                <w:numId w:val="28"/>
              </w:numPr>
              <w:ind w:left="459"/>
              <w:rPr>
                <w:sz w:val="24"/>
                <w:lang w:val="lv-LV"/>
              </w:rPr>
            </w:pPr>
            <w:r>
              <w:rPr>
                <w:sz w:val="24"/>
                <w:lang w:val="lv-LV"/>
              </w:rPr>
              <w:lastRenderedPageBreak/>
              <w:t xml:space="preserve">Izglītot un radīt atbildības izjūtu par ekonomiskajām, sociālajām, politiskajām un ekoloģiskajām kopsakarībām un mijiedarbībām sabiedrībā; </w:t>
            </w:r>
          </w:p>
          <w:p w14:paraId="39077FBD" w14:textId="77777777" w:rsidR="006632FB" w:rsidRPr="00D76FDA" w:rsidRDefault="006632FB" w:rsidP="00834612">
            <w:pPr>
              <w:pStyle w:val="Sarakstarindkopa"/>
              <w:numPr>
                <w:ilvl w:val="0"/>
                <w:numId w:val="28"/>
              </w:numPr>
              <w:spacing w:after="15" w:line="259" w:lineRule="auto"/>
              <w:ind w:left="459"/>
              <w:rPr>
                <w:sz w:val="24"/>
                <w:szCs w:val="24"/>
                <w:lang w:val="lv-LV"/>
              </w:rPr>
            </w:pPr>
            <w:r>
              <w:rPr>
                <w:sz w:val="24"/>
                <w:lang w:val="lv-LV"/>
              </w:rPr>
              <w:t>Nostiprināt jaunas, videi draudzīgas uzvedības normas, veidot motivāciju aktīvai darbībai vides aizsardzībā.</w:t>
            </w:r>
          </w:p>
          <w:p w14:paraId="6FBC4EBF" w14:textId="77777777" w:rsidR="00D76FDA" w:rsidRDefault="00D76FDA" w:rsidP="00834612">
            <w:pPr>
              <w:numPr>
                <w:ilvl w:val="0"/>
                <w:numId w:val="28"/>
              </w:numPr>
              <w:ind w:left="459"/>
              <w:rPr>
                <w:sz w:val="24"/>
                <w:lang w:val="lv-LV"/>
              </w:rPr>
            </w:pPr>
            <w:r>
              <w:rPr>
                <w:sz w:val="24"/>
                <w:lang w:val="lv-LV"/>
              </w:rPr>
              <w:t>Veidot prasmes un iemaņas, kas nepieciešamas veselības saglabāšanā un veicināšanā.</w:t>
            </w:r>
          </w:p>
          <w:p w14:paraId="2625F478" w14:textId="77777777" w:rsidR="00D76FDA" w:rsidRDefault="00D76FDA" w:rsidP="00834612">
            <w:pPr>
              <w:numPr>
                <w:ilvl w:val="0"/>
                <w:numId w:val="28"/>
              </w:numPr>
              <w:ind w:left="459"/>
              <w:rPr>
                <w:sz w:val="24"/>
                <w:lang w:val="lv-LV"/>
              </w:rPr>
            </w:pPr>
            <w:r>
              <w:rPr>
                <w:sz w:val="24"/>
                <w:lang w:val="lv-LV"/>
              </w:rPr>
              <w:t>Radīt atbildības izjūtu par savu veselību.</w:t>
            </w:r>
          </w:p>
          <w:p w14:paraId="19205578" w14:textId="77777777" w:rsidR="00D76FDA" w:rsidRPr="00967432" w:rsidRDefault="00D76FDA" w:rsidP="00834612">
            <w:pPr>
              <w:pStyle w:val="Sarakstarindkopa"/>
              <w:numPr>
                <w:ilvl w:val="0"/>
                <w:numId w:val="28"/>
              </w:numPr>
              <w:spacing w:after="15" w:line="259" w:lineRule="auto"/>
              <w:ind w:left="459"/>
              <w:rPr>
                <w:sz w:val="24"/>
                <w:szCs w:val="24"/>
                <w:lang w:val="lv-LV"/>
              </w:rPr>
            </w:pPr>
            <w:r>
              <w:rPr>
                <w:sz w:val="24"/>
                <w:lang w:val="lv-LV"/>
              </w:rPr>
              <w:t>Iedibināt un nostiprināt veselībai draudzīgus paradumus.</w:t>
            </w:r>
          </w:p>
        </w:tc>
        <w:tc>
          <w:tcPr>
            <w:tcW w:w="2978" w:type="dxa"/>
            <w:tcBorders>
              <w:top w:val="single" w:sz="4" w:space="0" w:color="000000"/>
              <w:left w:val="single" w:sz="4" w:space="0" w:color="000000"/>
              <w:bottom w:val="single" w:sz="4" w:space="0" w:color="000000"/>
              <w:right w:val="single" w:sz="4" w:space="0" w:color="000000"/>
            </w:tcBorders>
          </w:tcPr>
          <w:p w14:paraId="087BA714" w14:textId="77777777" w:rsidR="006F2FB0" w:rsidRDefault="006F2FB0" w:rsidP="008B2B86">
            <w:pPr>
              <w:spacing w:line="259" w:lineRule="auto"/>
              <w:ind w:right="16"/>
              <w:rPr>
                <w:sz w:val="24"/>
                <w:szCs w:val="24"/>
                <w:lang w:val="lv-LV"/>
              </w:rPr>
            </w:pPr>
            <w:r w:rsidRPr="006F2FB0">
              <w:rPr>
                <w:sz w:val="24"/>
                <w:szCs w:val="24"/>
                <w:lang w:val="lv-LV"/>
              </w:rPr>
              <w:lastRenderedPageBreak/>
              <w:t xml:space="preserve">Pusaudžu un jauniešu dzimuma nobriešana un personības attīstība. Raksturīgās pusaudžu īpašības pubertātes periodā. </w:t>
            </w:r>
          </w:p>
          <w:p w14:paraId="0AC54C83" w14:textId="77777777" w:rsidR="00D76FDA" w:rsidRDefault="00D76FDA" w:rsidP="008B2B86">
            <w:pPr>
              <w:spacing w:line="259" w:lineRule="auto"/>
              <w:ind w:right="16"/>
              <w:rPr>
                <w:sz w:val="24"/>
                <w:szCs w:val="24"/>
                <w:lang w:val="lv-LV"/>
              </w:rPr>
            </w:pPr>
            <w:r>
              <w:rPr>
                <w:sz w:val="24"/>
                <w:szCs w:val="24"/>
                <w:lang w:val="lv-LV"/>
              </w:rPr>
              <w:t>Personīgā higiēna.</w:t>
            </w:r>
          </w:p>
          <w:p w14:paraId="4E14F171" w14:textId="77777777" w:rsidR="00D76FDA" w:rsidRPr="006F2FB0" w:rsidRDefault="00D76FDA" w:rsidP="008B2B86">
            <w:pPr>
              <w:spacing w:line="259" w:lineRule="auto"/>
              <w:ind w:right="16"/>
              <w:rPr>
                <w:sz w:val="24"/>
                <w:szCs w:val="24"/>
                <w:lang w:val="lv-LV"/>
              </w:rPr>
            </w:pPr>
            <w:r>
              <w:rPr>
                <w:sz w:val="24"/>
                <w:szCs w:val="24"/>
                <w:lang w:val="lv-LV"/>
              </w:rPr>
              <w:t>diēta, anoreksija un bulīmija.</w:t>
            </w:r>
          </w:p>
        </w:tc>
      </w:tr>
      <w:tr w:rsidR="006F2FB0" w:rsidRPr="006F2FB0" w14:paraId="7426E39E" w14:textId="77777777" w:rsidTr="00D76FDA">
        <w:trPr>
          <w:trHeight w:val="2795"/>
        </w:trPr>
        <w:tc>
          <w:tcPr>
            <w:tcW w:w="1417" w:type="dxa"/>
            <w:vMerge/>
            <w:tcBorders>
              <w:top w:val="nil"/>
              <w:left w:val="single" w:sz="4" w:space="0" w:color="000000"/>
              <w:bottom w:val="nil"/>
              <w:right w:val="single" w:sz="4" w:space="0" w:color="000000"/>
            </w:tcBorders>
          </w:tcPr>
          <w:p w14:paraId="724E71AC" w14:textId="77777777" w:rsidR="006F2FB0" w:rsidRPr="006F2FB0" w:rsidRDefault="006F2FB0" w:rsidP="008B2B86">
            <w:pPr>
              <w:spacing w:after="160" w:line="259" w:lineRule="auto"/>
              <w:rPr>
                <w:sz w:val="24"/>
                <w:szCs w:val="24"/>
                <w:lang w:val="lv-LV"/>
              </w:rPr>
            </w:pPr>
          </w:p>
        </w:tc>
        <w:tc>
          <w:tcPr>
            <w:tcW w:w="2410" w:type="dxa"/>
            <w:vMerge/>
            <w:tcBorders>
              <w:top w:val="nil"/>
              <w:left w:val="single" w:sz="4" w:space="0" w:color="000000"/>
              <w:bottom w:val="nil"/>
              <w:right w:val="single" w:sz="4" w:space="0" w:color="000000"/>
            </w:tcBorders>
          </w:tcPr>
          <w:p w14:paraId="466BC9F2" w14:textId="77777777" w:rsidR="006F2FB0" w:rsidRPr="006F2FB0" w:rsidRDefault="006F2FB0" w:rsidP="008B2B86">
            <w:pPr>
              <w:spacing w:after="160" w:line="259" w:lineRule="auto"/>
              <w:rPr>
                <w:sz w:val="24"/>
                <w:szCs w:val="24"/>
                <w:lang w:val="lv-LV"/>
              </w:rPr>
            </w:pPr>
          </w:p>
        </w:tc>
        <w:tc>
          <w:tcPr>
            <w:tcW w:w="2976" w:type="dxa"/>
            <w:vMerge/>
            <w:tcBorders>
              <w:top w:val="nil"/>
              <w:left w:val="single" w:sz="4" w:space="0" w:color="000000"/>
              <w:bottom w:val="nil"/>
              <w:right w:val="single" w:sz="4" w:space="0" w:color="000000"/>
            </w:tcBorders>
          </w:tcPr>
          <w:p w14:paraId="302F297F" w14:textId="77777777" w:rsidR="006F2FB0" w:rsidRPr="006F2FB0" w:rsidRDefault="006F2FB0" w:rsidP="008B2B86">
            <w:pPr>
              <w:spacing w:after="160" w:line="259" w:lineRule="auto"/>
              <w:rPr>
                <w:sz w:val="24"/>
                <w:szCs w:val="24"/>
                <w:lang w:val="lv-LV"/>
              </w:rPr>
            </w:pPr>
          </w:p>
        </w:tc>
        <w:tc>
          <w:tcPr>
            <w:tcW w:w="2978" w:type="dxa"/>
            <w:tcBorders>
              <w:top w:val="single" w:sz="4" w:space="0" w:color="000000"/>
              <w:left w:val="single" w:sz="4" w:space="0" w:color="000000"/>
              <w:bottom w:val="single" w:sz="4" w:space="0" w:color="000000"/>
              <w:right w:val="single" w:sz="4" w:space="0" w:color="000000"/>
            </w:tcBorders>
          </w:tcPr>
          <w:p w14:paraId="1C57CC26" w14:textId="77777777" w:rsidR="006F2FB0" w:rsidRPr="006F2FB0" w:rsidRDefault="006F2FB0" w:rsidP="008B2B86">
            <w:pPr>
              <w:spacing w:after="15" w:line="259" w:lineRule="auto"/>
              <w:rPr>
                <w:sz w:val="24"/>
                <w:szCs w:val="24"/>
                <w:lang w:val="lv-LV"/>
              </w:rPr>
            </w:pPr>
            <w:r w:rsidRPr="006F2FB0">
              <w:rPr>
                <w:sz w:val="24"/>
                <w:szCs w:val="24"/>
                <w:lang w:val="lv-LV"/>
              </w:rPr>
              <w:t xml:space="preserve">Ar dzimuma </w:t>
            </w:r>
          </w:p>
          <w:p w14:paraId="6F3F8D91" w14:textId="77777777" w:rsidR="006F2FB0" w:rsidRPr="006F2FB0" w:rsidRDefault="006F2FB0" w:rsidP="008B2B86">
            <w:pPr>
              <w:spacing w:line="259" w:lineRule="auto"/>
              <w:rPr>
                <w:sz w:val="24"/>
                <w:szCs w:val="24"/>
                <w:lang w:val="lv-LV"/>
              </w:rPr>
            </w:pPr>
            <w:r w:rsidRPr="006F2FB0">
              <w:rPr>
                <w:sz w:val="24"/>
                <w:szCs w:val="24"/>
                <w:lang w:val="lv-LV"/>
              </w:rPr>
              <w:t xml:space="preserve">piederību saistītās rakstura, uzvedības iezīmes. Seksualitāte kā neatņemama personības sastāvdaļa. Atbildība savstarpējās attiecībās. Cieņa pret savu un pretējo dzimumu. </w:t>
            </w:r>
          </w:p>
        </w:tc>
      </w:tr>
      <w:tr w:rsidR="006F2FB0" w:rsidRPr="00251F57" w14:paraId="1652408D" w14:textId="77777777" w:rsidTr="00D76FDA">
        <w:trPr>
          <w:trHeight w:val="924"/>
        </w:trPr>
        <w:tc>
          <w:tcPr>
            <w:tcW w:w="1417" w:type="dxa"/>
            <w:vMerge/>
            <w:tcBorders>
              <w:top w:val="nil"/>
              <w:left w:val="single" w:sz="4" w:space="0" w:color="000000"/>
              <w:bottom w:val="nil"/>
              <w:right w:val="single" w:sz="4" w:space="0" w:color="000000"/>
            </w:tcBorders>
          </w:tcPr>
          <w:p w14:paraId="12F70CA0" w14:textId="77777777" w:rsidR="006F2FB0" w:rsidRPr="006F2FB0" w:rsidRDefault="006F2FB0" w:rsidP="008B2B86">
            <w:pPr>
              <w:spacing w:after="160" w:line="259" w:lineRule="auto"/>
              <w:rPr>
                <w:sz w:val="24"/>
                <w:szCs w:val="24"/>
                <w:lang w:val="lv-LV"/>
              </w:rPr>
            </w:pPr>
          </w:p>
        </w:tc>
        <w:tc>
          <w:tcPr>
            <w:tcW w:w="2410" w:type="dxa"/>
            <w:vMerge/>
            <w:tcBorders>
              <w:top w:val="nil"/>
              <w:left w:val="single" w:sz="4" w:space="0" w:color="000000"/>
              <w:bottom w:val="nil"/>
              <w:right w:val="single" w:sz="4" w:space="0" w:color="000000"/>
            </w:tcBorders>
          </w:tcPr>
          <w:p w14:paraId="2AAC2314" w14:textId="77777777" w:rsidR="006F2FB0" w:rsidRPr="006F2FB0" w:rsidRDefault="006F2FB0" w:rsidP="008B2B86">
            <w:pPr>
              <w:spacing w:after="160" w:line="259" w:lineRule="auto"/>
              <w:rPr>
                <w:sz w:val="24"/>
                <w:szCs w:val="24"/>
                <w:lang w:val="lv-LV"/>
              </w:rPr>
            </w:pPr>
          </w:p>
        </w:tc>
        <w:tc>
          <w:tcPr>
            <w:tcW w:w="2976" w:type="dxa"/>
            <w:vMerge/>
            <w:tcBorders>
              <w:top w:val="nil"/>
              <w:left w:val="single" w:sz="4" w:space="0" w:color="000000"/>
              <w:bottom w:val="nil"/>
              <w:right w:val="single" w:sz="4" w:space="0" w:color="000000"/>
            </w:tcBorders>
          </w:tcPr>
          <w:p w14:paraId="28CA7EA6" w14:textId="77777777" w:rsidR="006F2FB0" w:rsidRPr="006F2FB0" w:rsidRDefault="006F2FB0" w:rsidP="008B2B86">
            <w:pPr>
              <w:spacing w:after="160" w:line="259" w:lineRule="auto"/>
              <w:rPr>
                <w:sz w:val="24"/>
                <w:szCs w:val="24"/>
                <w:lang w:val="lv-LV"/>
              </w:rPr>
            </w:pPr>
          </w:p>
        </w:tc>
        <w:tc>
          <w:tcPr>
            <w:tcW w:w="2978" w:type="dxa"/>
            <w:tcBorders>
              <w:top w:val="single" w:sz="4" w:space="0" w:color="000000"/>
              <w:left w:val="single" w:sz="4" w:space="0" w:color="000000"/>
              <w:bottom w:val="single" w:sz="4" w:space="0" w:color="000000"/>
              <w:right w:val="single" w:sz="4" w:space="0" w:color="000000"/>
            </w:tcBorders>
          </w:tcPr>
          <w:p w14:paraId="7B696B9C" w14:textId="77777777" w:rsidR="006F2FB0" w:rsidRPr="006F2FB0" w:rsidRDefault="006F2FB0" w:rsidP="008B2B86">
            <w:pPr>
              <w:spacing w:line="259" w:lineRule="auto"/>
              <w:rPr>
                <w:sz w:val="24"/>
                <w:szCs w:val="24"/>
                <w:lang w:val="lv-LV"/>
              </w:rPr>
            </w:pPr>
            <w:r w:rsidRPr="006F2FB0">
              <w:rPr>
                <w:sz w:val="24"/>
                <w:szCs w:val="24"/>
                <w:lang w:val="lv-LV"/>
              </w:rPr>
              <w:t xml:space="preserve">Dažādu </w:t>
            </w:r>
            <w:r w:rsidRPr="006F2FB0">
              <w:rPr>
                <w:sz w:val="24"/>
                <w:szCs w:val="24"/>
                <w:lang w:val="lv-LV"/>
              </w:rPr>
              <w:tab/>
              <w:t xml:space="preserve">jūtu izpausmes veidi, to izvērtēšana. </w:t>
            </w:r>
          </w:p>
        </w:tc>
      </w:tr>
      <w:tr w:rsidR="006F2FB0" w:rsidRPr="00251F57" w14:paraId="20D1A531" w14:textId="77777777" w:rsidTr="00D76FDA">
        <w:trPr>
          <w:trHeight w:val="1303"/>
        </w:trPr>
        <w:tc>
          <w:tcPr>
            <w:tcW w:w="1417" w:type="dxa"/>
            <w:vMerge/>
            <w:tcBorders>
              <w:top w:val="nil"/>
              <w:left w:val="single" w:sz="4" w:space="0" w:color="000000"/>
              <w:bottom w:val="nil"/>
              <w:right w:val="single" w:sz="4" w:space="0" w:color="000000"/>
            </w:tcBorders>
          </w:tcPr>
          <w:p w14:paraId="6C8324E1" w14:textId="77777777" w:rsidR="006F2FB0" w:rsidRPr="006F2FB0" w:rsidRDefault="006F2FB0" w:rsidP="008B2B86">
            <w:pPr>
              <w:spacing w:after="160" w:line="259" w:lineRule="auto"/>
              <w:rPr>
                <w:sz w:val="24"/>
                <w:szCs w:val="24"/>
                <w:lang w:val="lv-LV"/>
              </w:rPr>
            </w:pPr>
          </w:p>
        </w:tc>
        <w:tc>
          <w:tcPr>
            <w:tcW w:w="2410" w:type="dxa"/>
            <w:vMerge/>
            <w:tcBorders>
              <w:top w:val="nil"/>
              <w:left w:val="single" w:sz="4" w:space="0" w:color="000000"/>
              <w:bottom w:val="nil"/>
              <w:right w:val="single" w:sz="4" w:space="0" w:color="000000"/>
            </w:tcBorders>
          </w:tcPr>
          <w:p w14:paraId="7E2ACCC3" w14:textId="77777777" w:rsidR="006F2FB0" w:rsidRPr="006F2FB0" w:rsidRDefault="006F2FB0" w:rsidP="008B2B86">
            <w:pPr>
              <w:spacing w:after="160" w:line="259" w:lineRule="auto"/>
              <w:rPr>
                <w:sz w:val="24"/>
                <w:szCs w:val="24"/>
                <w:lang w:val="lv-LV"/>
              </w:rPr>
            </w:pPr>
          </w:p>
        </w:tc>
        <w:tc>
          <w:tcPr>
            <w:tcW w:w="2976" w:type="dxa"/>
            <w:vMerge/>
            <w:tcBorders>
              <w:top w:val="nil"/>
              <w:left w:val="single" w:sz="4" w:space="0" w:color="000000"/>
              <w:bottom w:val="nil"/>
              <w:right w:val="single" w:sz="4" w:space="0" w:color="000000"/>
            </w:tcBorders>
          </w:tcPr>
          <w:p w14:paraId="4AFE4CF3" w14:textId="77777777" w:rsidR="006F2FB0" w:rsidRPr="006F2FB0" w:rsidRDefault="006F2FB0" w:rsidP="008B2B86">
            <w:pPr>
              <w:spacing w:after="160" w:line="259" w:lineRule="auto"/>
              <w:rPr>
                <w:sz w:val="24"/>
                <w:szCs w:val="24"/>
                <w:lang w:val="lv-LV"/>
              </w:rPr>
            </w:pPr>
          </w:p>
        </w:tc>
        <w:tc>
          <w:tcPr>
            <w:tcW w:w="2978" w:type="dxa"/>
            <w:tcBorders>
              <w:top w:val="single" w:sz="4" w:space="0" w:color="000000"/>
              <w:left w:val="single" w:sz="4" w:space="0" w:color="000000"/>
              <w:bottom w:val="single" w:sz="4" w:space="0" w:color="000000"/>
              <w:right w:val="single" w:sz="4" w:space="0" w:color="000000"/>
            </w:tcBorders>
          </w:tcPr>
          <w:p w14:paraId="18DAE6B6" w14:textId="77777777" w:rsidR="006F2FB0" w:rsidRPr="006F2FB0" w:rsidRDefault="006F2FB0" w:rsidP="008B2B86">
            <w:pPr>
              <w:spacing w:line="259" w:lineRule="auto"/>
              <w:ind w:right="19"/>
              <w:rPr>
                <w:sz w:val="24"/>
                <w:szCs w:val="24"/>
                <w:lang w:val="lv-LV"/>
              </w:rPr>
            </w:pPr>
            <w:r w:rsidRPr="006F2FB0">
              <w:rPr>
                <w:sz w:val="24"/>
                <w:szCs w:val="24"/>
                <w:lang w:val="lv-LV"/>
              </w:rPr>
              <w:t xml:space="preserve">Narkotisko, psihotropo vielu, alkohola, smēķēšanas ietekme uz veselību. </w:t>
            </w:r>
          </w:p>
        </w:tc>
      </w:tr>
      <w:tr w:rsidR="006F2FB0" w:rsidRPr="006F2FB0" w14:paraId="6A6561B6" w14:textId="77777777" w:rsidTr="00D76FDA">
        <w:trPr>
          <w:trHeight w:val="401"/>
        </w:trPr>
        <w:tc>
          <w:tcPr>
            <w:tcW w:w="1417" w:type="dxa"/>
            <w:vMerge/>
            <w:tcBorders>
              <w:top w:val="nil"/>
              <w:left w:val="single" w:sz="4" w:space="0" w:color="000000"/>
              <w:bottom w:val="single" w:sz="4" w:space="0" w:color="000000"/>
              <w:right w:val="single" w:sz="4" w:space="0" w:color="000000"/>
            </w:tcBorders>
          </w:tcPr>
          <w:p w14:paraId="25BB10CF" w14:textId="77777777" w:rsidR="006F2FB0" w:rsidRPr="006F2FB0" w:rsidRDefault="006F2FB0" w:rsidP="008B2B86">
            <w:pPr>
              <w:spacing w:after="160" w:line="259" w:lineRule="auto"/>
              <w:rPr>
                <w:sz w:val="24"/>
                <w:szCs w:val="24"/>
                <w:lang w:val="lv-LV"/>
              </w:rPr>
            </w:pPr>
          </w:p>
        </w:tc>
        <w:tc>
          <w:tcPr>
            <w:tcW w:w="2410" w:type="dxa"/>
            <w:vMerge/>
            <w:tcBorders>
              <w:top w:val="nil"/>
              <w:left w:val="single" w:sz="4" w:space="0" w:color="000000"/>
              <w:bottom w:val="single" w:sz="4" w:space="0" w:color="000000"/>
              <w:right w:val="single" w:sz="4" w:space="0" w:color="000000"/>
            </w:tcBorders>
          </w:tcPr>
          <w:p w14:paraId="14809E08" w14:textId="77777777" w:rsidR="006F2FB0" w:rsidRPr="006F2FB0" w:rsidRDefault="006F2FB0" w:rsidP="008B2B86">
            <w:pPr>
              <w:spacing w:after="160" w:line="259" w:lineRule="auto"/>
              <w:rPr>
                <w:sz w:val="24"/>
                <w:szCs w:val="24"/>
                <w:lang w:val="lv-LV"/>
              </w:rPr>
            </w:pPr>
          </w:p>
        </w:tc>
        <w:tc>
          <w:tcPr>
            <w:tcW w:w="2976" w:type="dxa"/>
            <w:vMerge/>
            <w:tcBorders>
              <w:top w:val="nil"/>
              <w:left w:val="single" w:sz="4" w:space="0" w:color="000000"/>
              <w:bottom w:val="single" w:sz="4" w:space="0" w:color="000000"/>
              <w:right w:val="single" w:sz="4" w:space="0" w:color="000000"/>
            </w:tcBorders>
          </w:tcPr>
          <w:p w14:paraId="253B61AA" w14:textId="77777777" w:rsidR="006F2FB0" w:rsidRPr="006F2FB0" w:rsidRDefault="006F2FB0" w:rsidP="008B2B86">
            <w:pPr>
              <w:spacing w:after="160" w:line="259" w:lineRule="auto"/>
              <w:rPr>
                <w:sz w:val="24"/>
                <w:szCs w:val="24"/>
                <w:lang w:val="lv-LV"/>
              </w:rPr>
            </w:pPr>
          </w:p>
        </w:tc>
        <w:tc>
          <w:tcPr>
            <w:tcW w:w="2978" w:type="dxa"/>
            <w:tcBorders>
              <w:top w:val="single" w:sz="4" w:space="0" w:color="000000"/>
              <w:left w:val="single" w:sz="4" w:space="0" w:color="000000"/>
              <w:bottom w:val="single" w:sz="4" w:space="0" w:color="000000"/>
              <w:right w:val="single" w:sz="4" w:space="0" w:color="000000"/>
            </w:tcBorders>
          </w:tcPr>
          <w:p w14:paraId="721E788B" w14:textId="77777777" w:rsidR="006F2FB0" w:rsidRPr="006632FB" w:rsidRDefault="006F2FB0" w:rsidP="00834612">
            <w:pPr>
              <w:pStyle w:val="Sarakstarindkopa"/>
              <w:numPr>
                <w:ilvl w:val="0"/>
                <w:numId w:val="27"/>
              </w:numPr>
              <w:spacing w:line="259" w:lineRule="auto"/>
              <w:ind w:left="323"/>
              <w:rPr>
                <w:sz w:val="24"/>
                <w:szCs w:val="24"/>
                <w:lang w:val="lv-LV"/>
              </w:rPr>
            </w:pPr>
            <w:r w:rsidRPr="006632FB">
              <w:rPr>
                <w:sz w:val="24"/>
                <w:szCs w:val="24"/>
                <w:lang w:val="lv-LV"/>
              </w:rPr>
              <w:t xml:space="preserve">Azartspēļu atkarība. </w:t>
            </w:r>
          </w:p>
          <w:p w14:paraId="160358C5" w14:textId="77777777" w:rsidR="00967432" w:rsidRPr="006632FB"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t>Datorspēļu atkarība. Interneta atkarība.</w:t>
            </w:r>
          </w:p>
          <w:p w14:paraId="1971432D" w14:textId="77777777" w:rsidR="00967432" w:rsidRPr="006632FB"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lastRenderedPageBreak/>
              <w:t>Veselīga vide.</w:t>
            </w:r>
            <w:r w:rsidR="00D76FDA">
              <w:rPr>
                <w:sz w:val="24"/>
                <w:szCs w:val="24"/>
                <w:lang w:val="lv-LV"/>
              </w:rPr>
              <w:t xml:space="preserve"> Es sakoptā vidē.</w:t>
            </w:r>
          </w:p>
          <w:p w14:paraId="292AE55F" w14:textId="77777777" w:rsidR="00967432" w:rsidRPr="006632FB"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t>Mikrovides veidošana ģimenē (tradīcijas, pienākumi u.c. ģimenē).</w:t>
            </w:r>
          </w:p>
          <w:p w14:paraId="6DAE470C" w14:textId="77777777" w:rsidR="00967432" w:rsidRPr="006632FB"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t>Personīgā atbildība par veselības un savas dzīves kvalitāti.</w:t>
            </w:r>
          </w:p>
          <w:p w14:paraId="51E899E2" w14:textId="77777777" w:rsidR="00967432" w:rsidRPr="006632FB"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t>Risks un tā iespējamās sekas.</w:t>
            </w:r>
          </w:p>
          <w:p w14:paraId="63645D20" w14:textId="77777777" w:rsidR="00967432" w:rsidRPr="006632FB"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t>Darba drošība veselības aizsardzības nolūkos. Pirmā medicīniskā palīdzība.</w:t>
            </w:r>
          </w:p>
          <w:p w14:paraId="1C556F4A" w14:textId="77777777" w:rsidR="00967432" w:rsidRPr="006632FB"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t>Veselīgs uzturs.</w:t>
            </w:r>
          </w:p>
          <w:p w14:paraId="149B3B7C" w14:textId="77777777" w:rsidR="00967432" w:rsidRDefault="00967432" w:rsidP="00834612">
            <w:pPr>
              <w:pStyle w:val="Sarakstarindkopa"/>
              <w:numPr>
                <w:ilvl w:val="0"/>
                <w:numId w:val="27"/>
              </w:numPr>
              <w:spacing w:line="259" w:lineRule="auto"/>
              <w:ind w:left="323"/>
              <w:rPr>
                <w:sz w:val="24"/>
                <w:szCs w:val="24"/>
                <w:lang w:val="lv-LV"/>
              </w:rPr>
            </w:pPr>
            <w:r w:rsidRPr="006632FB">
              <w:rPr>
                <w:sz w:val="24"/>
                <w:szCs w:val="24"/>
                <w:lang w:val="lv-LV"/>
              </w:rPr>
              <w:t>Ekoloģija.</w:t>
            </w:r>
          </w:p>
          <w:p w14:paraId="2245B01B" w14:textId="77777777" w:rsidR="00D76FDA" w:rsidRDefault="00D76FDA" w:rsidP="00834612">
            <w:pPr>
              <w:numPr>
                <w:ilvl w:val="0"/>
                <w:numId w:val="27"/>
              </w:numPr>
              <w:ind w:left="323"/>
              <w:rPr>
                <w:sz w:val="24"/>
                <w:lang w:val="lv-LV"/>
              </w:rPr>
            </w:pPr>
            <w:r>
              <w:rPr>
                <w:sz w:val="24"/>
                <w:lang w:val="lv-LV"/>
              </w:rPr>
              <w:t>Uzvedība dabā, lieguma zonas.</w:t>
            </w:r>
          </w:p>
          <w:p w14:paraId="6681CE27" w14:textId="77777777" w:rsidR="00D76FDA" w:rsidRDefault="00D76FDA" w:rsidP="00834612">
            <w:pPr>
              <w:numPr>
                <w:ilvl w:val="0"/>
                <w:numId w:val="27"/>
              </w:numPr>
              <w:ind w:left="323"/>
              <w:rPr>
                <w:sz w:val="24"/>
                <w:lang w:val="lv-LV"/>
              </w:rPr>
            </w:pPr>
            <w:r>
              <w:rPr>
                <w:sz w:val="24"/>
                <w:lang w:val="lv-LV"/>
              </w:rPr>
              <w:t>Sadzīves atkritumu šķirošana, glabāšana un pārstrāde.</w:t>
            </w:r>
          </w:p>
          <w:p w14:paraId="1CCE9FE9" w14:textId="77777777" w:rsidR="00D76FDA" w:rsidRDefault="00D76FDA" w:rsidP="00834612">
            <w:pPr>
              <w:numPr>
                <w:ilvl w:val="0"/>
                <w:numId w:val="27"/>
              </w:numPr>
              <w:ind w:left="323"/>
              <w:rPr>
                <w:sz w:val="24"/>
                <w:lang w:val="lv-LV"/>
              </w:rPr>
            </w:pPr>
            <w:r>
              <w:rPr>
                <w:sz w:val="24"/>
                <w:lang w:val="lv-LV"/>
              </w:rPr>
              <w:t>Atbildība par vidi skolā, pilsētā, valstī.</w:t>
            </w:r>
          </w:p>
          <w:p w14:paraId="3DD97D25" w14:textId="77777777" w:rsidR="00D76FDA" w:rsidRDefault="00D76FDA" w:rsidP="00834612">
            <w:pPr>
              <w:numPr>
                <w:ilvl w:val="0"/>
                <w:numId w:val="27"/>
              </w:numPr>
              <w:ind w:left="323"/>
              <w:rPr>
                <w:sz w:val="24"/>
                <w:lang w:val="lv-LV"/>
              </w:rPr>
            </w:pPr>
            <w:r>
              <w:rPr>
                <w:sz w:val="24"/>
                <w:lang w:val="lv-LV"/>
              </w:rPr>
              <w:t>Dzīve pilsētā, laukos. Riska faktori.</w:t>
            </w:r>
          </w:p>
          <w:p w14:paraId="5BA2C390" w14:textId="77777777" w:rsidR="00D76FDA" w:rsidRDefault="00D76FDA" w:rsidP="00834612">
            <w:pPr>
              <w:numPr>
                <w:ilvl w:val="0"/>
                <w:numId w:val="27"/>
              </w:numPr>
              <w:ind w:left="323"/>
              <w:rPr>
                <w:sz w:val="24"/>
                <w:lang w:val="lv-LV"/>
              </w:rPr>
            </w:pPr>
            <w:r>
              <w:rPr>
                <w:sz w:val="24"/>
                <w:lang w:val="lv-LV"/>
              </w:rPr>
              <w:t>Savas tuvākās vides apkopšana, uzturēšana kārtībā.</w:t>
            </w:r>
          </w:p>
          <w:p w14:paraId="0E356453" w14:textId="77777777" w:rsidR="00D76FDA" w:rsidRDefault="00D76FDA" w:rsidP="00834612">
            <w:pPr>
              <w:numPr>
                <w:ilvl w:val="0"/>
                <w:numId w:val="27"/>
              </w:numPr>
              <w:ind w:left="323"/>
              <w:rPr>
                <w:sz w:val="24"/>
                <w:lang w:val="lv-LV"/>
              </w:rPr>
            </w:pPr>
            <w:r>
              <w:rPr>
                <w:sz w:val="24"/>
                <w:lang w:val="lv-LV"/>
              </w:rPr>
              <w:t>Dabas aizsardzība. Dabas skaistums kā estētiska vērtība.</w:t>
            </w:r>
          </w:p>
          <w:p w14:paraId="3156850B" w14:textId="77777777" w:rsidR="00D76FDA" w:rsidRDefault="00D76FDA" w:rsidP="00834612">
            <w:pPr>
              <w:numPr>
                <w:ilvl w:val="0"/>
                <w:numId w:val="27"/>
              </w:numPr>
              <w:ind w:left="323"/>
              <w:rPr>
                <w:sz w:val="24"/>
                <w:lang w:val="lv-LV"/>
              </w:rPr>
            </w:pPr>
            <w:r>
              <w:rPr>
                <w:sz w:val="24"/>
                <w:lang w:val="lv-LV"/>
              </w:rPr>
              <w:t>Globālā sasilšana.</w:t>
            </w:r>
          </w:p>
          <w:p w14:paraId="5F3AB602" w14:textId="77777777" w:rsidR="00967432" w:rsidRPr="00D76FDA" w:rsidRDefault="00D76FDA" w:rsidP="00834612">
            <w:pPr>
              <w:pStyle w:val="Sarakstarindkopa"/>
              <w:numPr>
                <w:ilvl w:val="0"/>
                <w:numId w:val="27"/>
              </w:numPr>
              <w:spacing w:line="259" w:lineRule="auto"/>
              <w:ind w:left="323"/>
              <w:rPr>
                <w:sz w:val="24"/>
                <w:szCs w:val="24"/>
                <w:lang w:val="lv-LV"/>
              </w:rPr>
            </w:pPr>
            <w:r>
              <w:rPr>
                <w:sz w:val="24"/>
                <w:lang w:val="lv-LV"/>
              </w:rPr>
              <w:t>“Zaļā” domāšana un dzīvesveids.</w:t>
            </w:r>
          </w:p>
        </w:tc>
      </w:tr>
    </w:tbl>
    <w:p w14:paraId="4E626E0A" w14:textId="77777777" w:rsidR="008B2B86" w:rsidRPr="00AE7CEF" w:rsidRDefault="008B2B86" w:rsidP="008B2B86">
      <w:pPr>
        <w:spacing w:line="259" w:lineRule="auto"/>
        <w:ind w:left="-1702" w:right="11196"/>
        <w:rPr>
          <w:lang w:val="lv-LV"/>
        </w:rPr>
      </w:pPr>
    </w:p>
    <w:tbl>
      <w:tblPr>
        <w:tblStyle w:val="TableGrid"/>
        <w:tblW w:w="9781" w:type="dxa"/>
        <w:tblInd w:w="279" w:type="dxa"/>
        <w:tblCellMar>
          <w:top w:w="10" w:type="dxa"/>
          <w:left w:w="106" w:type="dxa"/>
          <w:right w:w="61" w:type="dxa"/>
        </w:tblCellMar>
        <w:tblLook w:val="04A0" w:firstRow="1" w:lastRow="0" w:firstColumn="1" w:lastColumn="0" w:noHBand="0" w:noVBand="1"/>
      </w:tblPr>
      <w:tblGrid>
        <w:gridCol w:w="1417"/>
        <w:gridCol w:w="2410"/>
        <w:gridCol w:w="2977"/>
        <w:gridCol w:w="2977"/>
      </w:tblGrid>
      <w:tr w:rsidR="00CE48C7" w:rsidRPr="00D76FDA" w14:paraId="6DC3658C" w14:textId="77777777" w:rsidTr="003E727B">
        <w:trPr>
          <w:trHeight w:val="924"/>
        </w:trPr>
        <w:tc>
          <w:tcPr>
            <w:tcW w:w="1417" w:type="dxa"/>
            <w:vMerge w:val="restart"/>
            <w:tcBorders>
              <w:top w:val="single" w:sz="4" w:space="0" w:color="000000"/>
              <w:left w:val="single" w:sz="4" w:space="0" w:color="000000"/>
              <w:right w:val="single" w:sz="4" w:space="0" w:color="000000"/>
            </w:tcBorders>
          </w:tcPr>
          <w:p w14:paraId="31245731" w14:textId="77777777" w:rsidR="00CE48C7" w:rsidRPr="00D76FDA" w:rsidRDefault="00CE48C7" w:rsidP="008B2B86">
            <w:pPr>
              <w:spacing w:after="17" w:line="259" w:lineRule="auto"/>
              <w:ind w:right="2"/>
              <w:jc w:val="center"/>
              <w:rPr>
                <w:sz w:val="24"/>
                <w:szCs w:val="24"/>
                <w:lang w:val="lv-LV"/>
              </w:rPr>
            </w:pPr>
            <w:r w:rsidRPr="00D76FDA">
              <w:rPr>
                <w:b/>
                <w:sz w:val="24"/>
                <w:szCs w:val="24"/>
                <w:lang w:val="lv-LV"/>
              </w:rPr>
              <w:t xml:space="preserve"> </w:t>
            </w:r>
          </w:p>
          <w:p w14:paraId="5A31B94F" w14:textId="77777777" w:rsidR="00CE48C7" w:rsidRPr="00D76FDA" w:rsidRDefault="00CE48C7" w:rsidP="008B2B86">
            <w:pPr>
              <w:spacing w:after="15" w:line="259" w:lineRule="auto"/>
              <w:ind w:right="2"/>
              <w:jc w:val="center"/>
              <w:rPr>
                <w:sz w:val="24"/>
                <w:szCs w:val="24"/>
                <w:lang w:val="lv-LV"/>
              </w:rPr>
            </w:pPr>
            <w:r w:rsidRPr="00D76FDA">
              <w:rPr>
                <w:b/>
                <w:sz w:val="24"/>
                <w:szCs w:val="24"/>
                <w:lang w:val="lv-LV"/>
              </w:rPr>
              <w:t xml:space="preserve"> </w:t>
            </w:r>
          </w:p>
          <w:p w14:paraId="409EE29E" w14:textId="77777777" w:rsidR="00CE48C7" w:rsidRPr="00D76FDA" w:rsidRDefault="00CE48C7" w:rsidP="008B2B86">
            <w:pPr>
              <w:spacing w:after="15" w:line="259" w:lineRule="auto"/>
              <w:ind w:right="2"/>
              <w:jc w:val="center"/>
              <w:rPr>
                <w:sz w:val="24"/>
                <w:szCs w:val="24"/>
                <w:lang w:val="lv-LV"/>
              </w:rPr>
            </w:pPr>
            <w:r w:rsidRPr="00D76FDA">
              <w:rPr>
                <w:b/>
                <w:sz w:val="24"/>
                <w:szCs w:val="24"/>
                <w:lang w:val="lv-LV"/>
              </w:rPr>
              <w:t xml:space="preserve"> </w:t>
            </w:r>
          </w:p>
          <w:p w14:paraId="2A6895DA" w14:textId="77777777" w:rsidR="00CE48C7" w:rsidRPr="00D76FDA" w:rsidRDefault="00CE48C7" w:rsidP="008B2B86">
            <w:pPr>
              <w:spacing w:after="15" w:line="259" w:lineRule="auto"/>
              <w:ind w:right="2"/>
              <w:jc w:val="center"/>
              <w:rPr>
                <w:sz w:val="24"/>
                <w:szCs w:val="24"/>
                <w:lang w:val="lv-LV"/>
              </w:rPr>
            </w:pPr>
            <w:r w:rsidRPr="00D76FDA">
              <w:rPr>
                <w:b/>
                <w:sz w:val="24"/>
                <w:szCs w:val="24"/>
                <w:lang w:val="lv-LV"/>
              </w:rPr>
              <w:t xml:space="preserve"> </w:t>
            </w:r>
          </w:p>
          <w:p w14:paraId="0949867E" w14:textId="77777777" w:rsidR="00CE48C7" w:rsidRPr="00D76FDA" w:rsidRDefault="00CE48C7" w:rsidP="008B2B86">
            <w:pPr>
              <w:spacing w:after="15" w:line="259" w:lineRule="auto"/>
              <w:ind w:right="2"/>
              <w:jc w:val="center"/>
              <w:rPr>
                <w:sz w:val="24"/>
                <w:szCs w:val="24"/>
                <w:lang w:val="lv-LV"/>
              </w:rPr>
            </w:pPr>
            <w:r w:rsidRPr="00D76FDA">
              <w:rPr>
                <w:b/>
                <w:sz w:val="24"/>
                <w:szCs w:val="24"/>
                <w:lang w:val="lv-LV"/>
              </w:rPr>
              <w:t xml:space="preserve"> </w:t>
            </w:r>
          </w:p>
          <w:p w14:paraId="64B94F63" w14:textId="77777777" w:rsidR="00CE48C7" w:rsidRPr="00D76FDA" w:rsidRDefault="00CE48C7" w:rsidP="008B2B86">
            <w:pPr>
              <w:spacing w:after="17" w:line="259" w:lineRule="auto"/>
              <w:ind w:right="2"/>
              <w:jc w:val="center"/>
              <w:rPr>
                <w:sz w:val="24"/>
                <w:szCs w:val="24"/>
                <w:lang w:val="lv-LV"/>
              </w:rPr>
            </w:pPr>
            <w:r w:rsidRPr="00D76FDA">
              <w:rPr>
                <w:b/>
                <w:sz w:val="24"/>
                <w:szCs w:val="24"/>
                <w:lang w:val="lv-LV"/>
              </w:rPr>
              <w:t xml:space="preserve"> </w:t>
            </w:r>
          </w:p>
          <w:p w14:paraId="34276AF9" w14:textId="77777777" w:rsidR="00CE48C7" w:rsidRPr="00D76FDA" w:rsidRDefault="00CE48C7" w:rsidP="008B2B86">
            <w:pPr>
              <w:spacing w:after="15" w:line="259" w:lineRule="auto"/>
              <w:ind w:right="2"/>
              <w:jc w:val="center"/>
              <w:rPr>
                <w:sz w:val="24"/>
                <w:szCs w:val="24"/>
                <w:lang w:val="lv-LV"/>
              </w:rPr>
            </w:pPr>
            <w:r w:rsidRPr="00D76FDA">
              <w:rPr>
                <w:b/>
                <w:sz w:val="24"/>
                <w:szCs w:val="24"/>
                <w:lang w:val="lv-LV"/>
              </w:rPr>
              <w:t xml:space="preserve"> </w:t>
            </w:r>
          </w:p>
          <w:p w14:paraId="673F9C69" w14:textId="77777777" w:rsidR="00CE48C7" w:rsidRPr="00D76FDA" w:rsidRDefault="00CE48C7" w:rsidP="008B2B86">
            <w:pPr>
              <w:spacing w:after="15" w:line="259" w:lineRule="auto"/>
              <w:ind w:right="2"/>
              <w:jc w:val="center"/>
              <w:rPr>
                <w:sz w:val="24"/>
                <w:szCs w:val="24"/>
                <w:lang w:val="lv-LV"/>
              </w:rPr>
            </w:pPr>
            <w:r w:rsidRPr="00D76FDA">
              <w:rPr>
                <w:b/>
                <w:sz w:val="24"/>
                <w:szCs w:val="24"/>
                <w:lang w:val="lv-LV"/>
              </w:rPr>
              <w:t xml:space="preserve"> </w:t>
            </w:r>
          </w:p>
          <w:p w14:paraId="0E604CB4" w14:textId="77777777" w:rsidR="00CE48C7" w:rsidRPr="00D76FDA" w:rsidRDefault="00CE48C7" w:rsidP="008B2B86">
            <w:pPr>
              <w:spacing w:after="15" w:line="259" w:lineRule="auto"/>
              <w:ind w:right="2"/>
              <w:jc w:val="center"/>
              <w:rPr>
                <w:sz w:val="24"/>
                <w:szCs w:val="24"/>
                <w:lang w:val="lv-LV"/>
              </w:rPr>
            </w:pPr>
            <w:r w:rsidRPr="00D76FDA">
              <w:rPr>
                <w:b/>
                <w:sz w:val="24"/>
                <w:szCs w:val="24"/>
                <w:lang w:val="lv-LV"/>
              </w:rPr>
              <w:t xml:space="preserve"> </w:t>
            </w:r>
          </w:p>
          <w:p w14:paraId="1F6B3FBA" w14:textId="77777777" w:rsidR="00CE48C7" w:rsidRPr="00D76FDA" w:rsidRDefault="00CE48C7" w:rsidP="008B2B86">
            <w:pPr>
              <w:spacing w:after="75" w:line="259" w:lineRule="auto"/>
              <w:ind w:right="2"/>
              <w:jc w:val="center"/>
              <w:rPr>
                <w:sz w:val="24"/>
                <w:szCs w:val="24"/>
                <w:lang w:val="lv-LV"/>
              </w:rPr>
            </w:pPr>
            <w:r w:rsidRPr="00D76FDA">
              <w:rPr>
                <w:b/>
                <w:sz w:val="24"/>
                <w:szCs w:val="24"/>
                <w:lang w:val="lv-LV"/>
              </w:rPr>
              <w:t xml:space="preserve"> </w:t>
            </w:r>
          </w:p>
          <w:p w14:paraId="70788E18" w14:textId="77777777" w:rsidR="00CE48C7" w:rsidRPr="00D76FDA" w:rsidRDefault="00CE48C7" w:rsidP="008B2B86">
            <w:pPr>
              <w:spacing w:line="259" w:lineRule="auto"/>
              <w:ind w:right="46"/>
              <w:jc w:val="center"/>
              <w:rPr>
                <w:sz w:val="24"/>
                <w:szCs w:val="24"/>
                <w:lang w:val="lv-LV"/>
              </w:rPr>
            </w:pPr>
            <w:r w:rsidRPr="00D76FDA">
              <w:rPr>
                <w:b/>
                <w:sz w:val="24"/>
                <w:szCs w:val="24"/>
                <w:lang w:val="lv-LV"/>
              </w:rPr>
              <w:t xml:space="preserve">Drošība </w:t>
            </w:r>
          </w:p>
        </w:tc>
        <w:tc>
          <w:tcPr>
            <w:tcW w:w="2410" w:type="dxa"/>
            <w:vMerge w:val="restart"/>
            <w:tcBorders>
              <w:top w:val="single" w:sz="4" w:space="0" w:color="000000"/>
              <w:left w:val="single" w:sz="4" w:space="0" w:color="000000"/>
              <w:right w:val="single" w:sz="4" w:space="0" w:color="000000"/>
            </w:tcBorders>
          </w:tcPr>
          <w:p w14:paraId="5BF03284" w14:textId="77777777" w:rsidR="00CE48C7" w:rsidRPr="00D76FDA" w:rsidRDefault="00CE48C7" w:rsidP="008B2B86">
            <w:pPr>
              <w:spacing w:after="17" w:line="259" w:lineRule="auto"/>
              <w:ind w:left="2"/>
              <w:rPr>
                <w:sz w:val="24"/>
                <w:szCs w:val="24"/>
                <w:lang w:val="lv-LV"/>
              </w:rPr>
            </w:pPr>
            <w:r w:rsidRPr="00D76FDA">
              <w:rPr>
                <w:sz w:val="24"/>
                <w:szCs w:val="24"/>
                <w:lang w:val="lv-LV"/>
              </w:rPr>
              <w:t xml:space="preserve"> </w:t>
            </w:r>
          </w:p>
          <w:p w14:paraId="28CEDF46" w14:textId="77777777" w:rsidR="00CE48C7" w:rsidRPr="00D76FDA" w:rsidRDefault="00CE48C7" w:rsidP="008B2B86">
            <w:pPr>
              <w:spacing w:after="15" w:line="259" w:lineRule="auto"/>
              <w:ind w:left="2"/>
              <w:rPr>
                <w:sz w:val="24"/>
                <w:szCs w:val="24"/>
                <w:lang w:val="lv-LV"/>
              </w:rPr>
            </w:pPr>
            <w:r w:rsidRPr="00D76FDA">
              <w:rPr>
                <w:sz w:val="24"/>
                <w:szCs w:val="24"/>
                <w:lang w:val="lv-LV"/>
              </w:rPr>
              <w:t xml:space="preserve"> </w:t>
            </w:r>
          </w:p>
          <w:p w14:paraId="23585ACC" w14:textId="77777777" w:rsidR="00CE48C7" w:rsidRPr="00D76FDA" w:rsidRDefault="00CE48C7" w:rsidP="008B2B86">
            <w:pPr>
              <w:spacing w:after="15" w:line="259" w:lineRule="auto"/>
              <w:ind w:left="2"/>
              <w:rPr>
                <w:sz w:val="24"/>
                <w:szCs w:val="24"/>
                <w:lang w:val="lv-LV"/>
              </w:rPr>
            </w:pPr>
            <w:r w:rsidRPr="00D76FDA">
              <w:rPr>
                <w:sz w:val="24"/>
                <w:szCs w:val="24"/>
                <w:lang w:val="lv-LV"/>
              </w:rPr>
              <w:t xml:space="preserve"> </w:t>
            </w:r>
          </w:p>
          <w:p w14:paraId="0F9FF9D6" w14:textId="77777777" w:rsidR="00CE48C7" w:rsidRPr="00D76FDA" w:rsidRDefault="00CE48C7" w:rsidP="008B2B86">
            <w:pPr>
              <w:spacing w:after="15" w:line="259" w:lineRule="auto"/>
              <w:ind w:left="2"/>
              <w:rPr>
                <w:sz w:val="24"/>
                <w:szCs w:val="24"/>
                <w:lang w:val="lv-LV"/>
              </w:rPr>
            </w:pPr>
            <w:r w:rsidRPr="00D76FDA">
              <w:rPr>
                <w:sz w:val="24"/>
                <w:szCs w:val="24"/>
                <w:lang w:val="lv-LV"/>
              </w:rPr>
              <w:t xml:space="preserve"> </w:t>
            </w:r>
          </w:p>
          <w:p w14:paraId="0740434A" w14:textId="77777777" w:rsidR="00CE48C7" w:rsidRPr="00D76FDA" w:rsidRDefault="00CE48C7" w:rsidP="008B2B86">
            <w:pPr>
              <w:spacing w:after="15" w:line="259" w:lineRule="auto"/>
              <w:ind w:left="2"/>
              <w:rPr>
                <w:sz w:val="24"/>
                <w:szCs w:val="24"/>
                <w:lang w:val="lv-LV"/>
              </w:rPr>
            </w:pPr>
            <w:r w:rsidRPr="00D76FDA">
              <w:rPr>
                <w:sz w:val="24"/>
                <w:szCs w:val="24"/>
                <w:lang w:val="lv-LV"/>
              </w:rPr>
              <w:t xml:space="preserve"> </w:t>
            </w:r>
          </w:p>
          <w:p w14:paraId="4762185E" w14:textId="77777777" w:rsidR="00CE48C7" w:rsidRPr="00D76FDA" w:rsidRDefault="00CE48C7" w:rsidP="008B2B86">
            <w:pPr>
              <w:spacing w:after="17" w:line="259" w:lineRule="auto"/>
              <w:ind w:left="2"/>
              <w:rPr>
                <w:sz w:val="24"/>
                <w:szCs w:val="24"/>
                <w:lang w:val="lv-LV"/>
              </w:rPr>
            </w:pPr>
            <w:r w:rsidRPr="00D76FDA">
              <w:rPr>
                <w:sz w:val="24"/>
                <w:szCs w:val="24"/>
                <w:lang w:val="lv-LV"/>
              </w:rPr>
              <w:t xml:space="preserve"> </w:t>
            </w:r>
          </w:p>
          <w:p w14:paraId="194DA79E" w14:textId="77777777" w:rsidR="00CE48C7" w:rsidRPr="00D76FDA" w:rsidRDefault="00CE48C7" w:rsidP="008B2B86">
            <w:pPr>
              <w:spacing w:line="259" w:lineRule="auto"/>
              <w:ind w:left="2"/>
              <w:rPr>
                <w:sz w:val="24"/>
                <w:szCs w:val="24"/>
                <w:lang w:val="lv-LV"/>
              </w:rPr>
            </w:pPr>
            <w:r w:rsidRPr="00D76FDA">
              <w:rPr>
                <w:sz w:val="24"/>
                <w:szCs w:val="24"/>
                <w:lang w:val="lv-LV"/>
              </w:rPr>
              <w:t xml:space="preserve">Veidot skolēnos izpratni par drošības jautājumu apguves nepieciešamību un ievērošanu ikdienā savas un citu drošības un veselības saglabāšanā. </w:t>
            </w:r>
          </w:p>
        </w:tc>
        <w:tc>
          <w:tcPr>
            <w:tcW w:w="2977" w:type="dxa"/>
            <w:vMerge w:val="restart"/>
            <w:tcBorders>
              <w:top w:val="single" w:sz="4" w:space="0" w:color="000000"/>
              <w:left w:val="single" w:sz="4" w:space="0" w:color="000000"/>
              <w:right w:val="single" w:sz="4" w:space="0" w:color="000000"/>
            </w:tcBorders>
          </w:tcPr>
          <w:p w14:paraId="5324073A" w14:textId="77777777" w:rsidR="00CE48C7" w:rsidRPr="00D76FDA" w:rsidRDefault="00CE48C7" w:rsidP="008B2B86">
            <w:pPr>
              <w:spacing w:after="17" w:line="259" w:lineRule="auto"/>
              <w:rPr>
                <w:sz w:val="24"/>
                <w:szCs w:val="24"/>
                <w:lang w:val="lv-LV"/>
              </w:rPr>
            </w:pPr>
            <w:r w:rsidRPr="00D76FDA">
              <w:rPr>
                <w:sz w:val="24"/>
                <w:szCs w:val="24"/>
                <w:lang w:val="lv-LV"/>
              </w:rPr>
              <w:t xml:space="preserve"> </w:t>
            </w:r>
          </w:p>
          <w:p w14:paraId="28362A11" w14:textId="77777777" w:rsidR="00CE48C7" w:rsidRPr="00D76FDA" w:rsidRDefault="00CE48C7" w:rsidP="008B2B86">
            <w:pPr>
              <w:spacing w:after="15" w:line="259" w:lineRule="auto"/>
              <w:rPr>
                <w:sz w:val="24"/>
                <w:szCs w:val="24"/>
                <w:lang w:val="lv-LV"/>
              </w:rPr>
            </w:pPr>
            <w:r w:rsidRPr="00D76FDA">
              <w:rPr>
                <w:sz w:val="24"/>
                <w:szCs w:val="24"/>
                <w:lang w:val="lv-LV"/>
              </w:rPr>
              <w:t xml:space="preserve"> </w:t>
            </w:r>
          </w:p>
          <w:p w14:paraId="40F89A87" w14:textId="77777777" w:rsidR="00CE48C7" w:rsidRDefault="00CE48C7" w:rsidP="00834612">
            <w:pPr>
              <w:pStyle w:val="Sarakstarindkopa"/>
              <w:numPr>
                <w:ilvl w:val="0"/>
                <w:numId w:val="29"/>
              </w:numPr>
              <w:spacing w:after="15" w:line="259" w:lineRule="auto"/>
              <w:ind w:left="323"/>
              <w:rPr>
                <w:sz w:val="24"/>
                <w:szCs w:val="24"/>
                <w:lang w:val="lv-LV"/>
              </w:rPr>
            </w:pPr>
            <w:r w:rsidRPr="00D76FDA">
              <w:rPr>
                <w:sz w:val="24"/>
                <w:szCs w:val="24"/>
                <w:lang w:val="lv-LV"/>
              </w:rPr>
              <w:t xml:space="preserve">Rosināt izpratni par drošību dažādās situācijās; </w:t>
            </w:r>
          </w:p>
          <w:p w14:paraId="1C4D0A68" w14:textId="77777777" w:rsidR="00CE48C7" w:rsidRDefault="00CE48C7" w:rsidP="00834612">
            <w:pPr>
              <w:pStyle w:val="Sarakstarindkopa"/>
              <w:numPr>
                <w:ilvl w:val="0"/>
                <w:numId w:val="29"/>
              </w:numPr>
              <w:spacing w:after="15" w:line="259" w:lineRule="auto"/>
              <w:ind w:left="323"/>
              <w:rPr>
                <w:sz w:val="24"/>
                <w:szCs w:val="24"/>
                <w:lang w:val="lv-LV"/>
              </w:rPr>
            </w:pPr>
            <w:r>
              <w:rPr>
                <w:sz w:val="24"/>
                <w:szCs w:val="24"/>
                <w:lang w:val="lv-LV"/>
              </w:rPr>
              <w:t>A</w:t>
            </w:r>
            <w:r w:rsidRPr="00D76FDA">
              <w:rPr>
                <w:sz w:val="24"/>
                <w:szCs w:val="24"/>
                <w:lang w:val="lv-LV"/>
              </w:rPr>
              <w:t>ttīstīt prasmes novērtēt drošību un rīkoties dažādās situācijās;</w:t>
            </w:r>
          </w:p>
          <w:p w14:paraId="5294F7B2" w14:textId="77777777" w:rsidR="00CE48C7" w:rsidRDefault="00CE48C7" w:rsidP="00834612">
            <w:pPr>
              <w:pStyle w:val="Sarakstarindkopa"/>
              <w:numPr>
                <w:ilvl w:val="0"/>
                <w:numId w:val="29"/>
              </w:numPr>
              <w:spacing w:after="15" w:line="259" w:lineRule="auto"/>
              <w:ind w:left="323"/>
              <w:rPr>
                <w:sz w:val="24"/>
                <w:szCs w:val="24"/>
                <w:lang w:val="lv-LV"/>
              </w:rPr>
            </w:pPr>
            <w:r>
              <w:rPr>
                <w:sz w:val="24"/>
                <w:szCs w:val="24"/>
                <w:lang w:val="lv-LV"/>
              </w:rPr>
              <w:t>S</w:t>
            </w:r>
            <w:r w:rsidRPr="00D76FDA">
              <w:rPr>
                <w:sz w:val="24"/>
                <w:szCs w:val="24"/>
                <w:lang w:val="lv-LV"/>
              </w:rPr>
              <w:t xml:space="preserve">ekmēt skolēnu atbildību lēmumu pieņemšanā savas un līdzcilvēku drošības nodrošināšanā. </w:t>
            </w:r>
          </w:p>
          <w:p w14:paraId="37EF3F2E" w14:textId="77777777" w:rsidR="00D72984" w:rsidRPr="00D76FDA" w:rsidRDefault="00D72984" w:rsidP="00834612">
            <w:pPr>
              <w:pStyle w:val="Sarakstarindkopa"/>
              <w:numPr>
                <w:ilvl w:val="0"/>
                <w:numId w:val="29"/>
              </w:numPr>
              <w:spacing w:after="15" w:line="259" w:lineRule="auto"/>
              <w:ind w:left="323"/>
              <w:rPr>
                <w:sz w:val="24"/>
                <w:szCs w:val="24"/>
                <w:lang w:val="lv-LV"/>
              </w:rPr>
            </w:pPr>
            <w:r>
              <w:rPr>
                <w:sz w:val="24"/>
                <w:szCs w:val="24"/>
                <w:lang w:val="lv-LV"/>
              </w:rPr>
              <w:t xml:space="preserve">Maksimāli veikt preventīvos pasākumus, </w:t>
            </w:r>
            <w:r>
              <w:rPr>
                <w:sz w:val="24"/>
                <w:szCs w:val="24"/>
                <w:lang w:val="lv-LV"/>
              </w:rPr>
              <w:lastRenderedPageBreak/>
              <w:t xml:space="preserve">novēršot vardarbības un </w:t>
            </w:r>
            <w:proofErr w:type="spellStart"/>
            <w:r>
              <w:rPr>
                <w:sz w:val="24"/>
                <w:szCs w:val="24"/>
                <w:lang w:val="lv-LV"/>
              </w:rPr>
              <w:t>mobinga</w:t>
            </w:r>
            <w:proofErr w:type="spellEnd"/>
            <w:r>
              <w:rPr>
                <w:sz w:val="24"/>
                <w:szCs w:val="24"/>
                <w:lang w:val="lv-LV"/>
              </w:rPr>
              <w:t xml:space="preserve"> draudus.</w:t>
            </w:r>
          </w:p>
        </w:tc>
        <w:tc>
          <w:tcPr>
            <w:tcW w:w="2977" w:type="dxa"/>
            <w:tcBorders>
              <w:top w:val="single" w:sz="4" w:space="0" w:color="000000"/>
              <w:left w:val="single" w:sz="4" w:space="0" w:color="000000"/>
              <w:bottom w:val="single" w:sz="4" w:space="0" w:color="000000"/>
              <w:right w:val="single" w:sz="4" w:space="0" w:color="000000"/>
            </w:tcBorders>
          </w:tcPr>
          <w:p w14:paraId="7057A78B" w14:textId="77777777" w:rsidR="00CE48C7" w:rsidRPr="00D76FDA" w:rsidRDefault="00CE48C7" w:rsidP="008B2B86">
            <w:pPr>
              <w:spacing w:line="259" w:lineRule="auto"/>
              <w:rPr>
                <w:sz w:val="24"/>
                <w:szCs w:val="24"/>
                <w:lang w:val="lv-LV"/>
              </w:rPr>
            </w:pPr>
            <w:r w:rsidRPr="00D76FDA">
              <w:rPr>
                <w:sz w:val="24"/>
                <w:szCs w:val="24"/>
                <w:lang w:val="lv-LV"/>
              </w:rPr>
              <w:lastRenderedPageBreak/>
              <w:t>Satiksmes drošība. Satiksmes dalībnieka atbildība.</w:t>
            </w:r>
            <w:r>
              <w:rPr>
                <w:sz w:val="24"/>
                <w:szCs w:val="24"/>
                <w:lang w:val="lv-LV"/>
              </w:rPr>
              <w:t xml:space="preserve"> </w:t>
            </w:r>
            <w:r w:rsidRPr="00D76FDA">
              <w:rPr>
                <w:sz w:val="24"/>
                <w:szCs w:val="24"/>
                <w:lang w:val="lv-LV"/>
              </w:rPr>
              <w:t xml:space="preserve">Motorizētie transporta līdzekļi. </w:t>
            </w:r>
            <w:r w:rsidR="00D72984">
              <w:rPr>
                <w:sz w:val="24"/>
                <w:lang w:val="lv-LV"/>
              </w:rPr>
              <w:t>Satiksmes noteikumi (skolas tuvumā; mans ceļš uz skolu; uzvedība transporta līdzekļos, iekāpšana, izkāpšana; automašīnu signāli; luksofors, gājēju pārejas). Atstarotāji.</w:t>
            </w:r>
          </w:p>
        </w:tc>
      </w:tr>
      <w:tr w:rsidR="00CE48C7" w:rsidRPr="00D76FDA" w14:paraId="1735D435" w14:textId="77777777" w:rsidTr="003E727B">
        <w:trPr>
          <w:trHeight w:val="660"/>
        </w:trPr>
        <w:tc>
          <w:tcPr>
            <w:tcW w:w="1417" w:type="dxa"/>
            <w:vMerge/>
            <w:tcBorders>
              <w:left w:val="single" w:sz="4" w:space="0" w:color="000000"/>
              <w:right w:val="single" w:sz="4" w:space="0" w:color="000000"/>
            </w:tcBorders>
            <w:vAlign w:val="bottom"/>
          </w:tcPr>
          <w:p w14:paraId="7C1B94FB"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tcPr>
          <w:p w14:paraId="492F5B64"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tcPr>
          <w:p w14:paraId="38D1EF0F"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68CCE338" w14:textId="77777777" w:rsidR="00CE48C7" w:rsidRPr="00D76FDA" w:rsidRDefault="00CE48C7" w:rsidP="008B2B86">
            <w:pPr>
              <w:spacing w:line="259" w:lineRule="auto"/>
              <w:rPr>
                <w:sz w:val="24"/>
                <w:szCs w:val="24"/>
                <w:lang w:val="lv-LV"/>
              </w:rPr>
            </w:pPr>
            <w:r>
              <w:rPr>
                <w:sz w:val="24"/>
                <w:lang w:val="lv-LV"/>
              </w:rPr>
              <w:t>Ugunsdrošība, elektrodrošība, drošība uz un pie ūdens.</w:t>
            </w:r>
            <w:r w:rsidR="00D72984">
              <w:rPr>
                <w:sz w:val="24"/>
                <w:lang w:val="lv-LV"/>
              </w:rPr>
              <w:t xml:space="preserve"> </w:t>
            </w:r>
            <w:r w:rsidR="00D72984" w:rsidRPr="00D76FDA">
              <w:rPr>
                <w:sz w:val="24"/>
                <w:szCs w:val="24"/>
                <w:lang w:val="lv-LV"/>
              </w:rPr>
              <w:t>Pirotehnika.</w:t>
            </w:r>
          </w:p>
        </w:tc>
      </w:tr>
      <w:tr w:rsidR="00CE48C7" w:rsidRPr="00D76FDA" w14:paraId="757568C8" w14:textId="77777777" w:rsidTr="003E727B">
        <w:trPr>
          <w:trHeight w:val="437"/>
        </w:trPr>
        <w:tc>
          <w:tcPr>
            <w:tcW w:w="1417" w:type="dxa"/>
            <w:vMerge/>
            <w:tcBorders>
              <w:left w:val="single" w:sz="4" w:space="0" w:color="000000"/>
              <w:right w:val="single" w:sz="4" w:space="0" w:color="000000"/>
            </w:tcBorders>
          </w:tcPr>
          <w:p w14:paraId="071AA835"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vAlign w:val="center"/>
          </w:tcPr>
          <w:p w14:paraId="24B3C083"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vAlign w:val="bottom"/>
          </w:tcPr>
          <w:p w14:paraId="1EED3177"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0C8F6DD6" w14:textId="77777777" w:rsidR="00CE48C7" w:rsidRPr="00D76FDA" w:rsidRDefault="00D72984" w:rsidP="008B2B86">
            <w:pPr>
              <w:spacing w:line="259" w:lineRule="auto"/>
              <w:rPr>
                <w:sz w:val="24"/>
                <w:szCs w:val="24"/>
                <w:lang w:val="lv-LV"/>
              </w:rPr>
            </w:pPr>
            <w:r>
              <w:rPr>
                <w:sz w:val="24"/>
                <w:lang w:val="lv-LV"/>
              </w:rPr>
              <w:t>Elektrotraumas</w:t>
            </w:r>
            <w:r w:rsidR="00CE48C7" w:rsidRPr="00D76FDA">
              <w:rPr>
                <w:sz w:val="24"/>
                <w:szCs w:val="24"/>
                <w:lang w:val="lv-LV"/>
              </w:rPr>
              <w:t xml:space="preserve">. </w:t>
            </w:r>
          </w:p>
        </w:tc>
      </w:tr>
      <w:tr w:rsidR="00CE48C7" w:rsidRPr="00D76FDA" w14:paraId="71E478EE" w14:textId="77777777" w:rsidTr="003E727B">
        <w:trPr>
          <w:trHeight w:val="394"/>
        </w:trPr>
        <w:tc>
          <w:tcPr>
            <w:tcW w:w="1417" w:type="dxa"/>
            <w:vMerge/>
            <w:tcBorders>
              <w:left w:val="single" w:sz="4" w:space="0" w:color="000000"/>
              <w:right w:val="single" w:sz="4" w:space="0" w:color="000000"/>
            </w:tcBorders>
          </w:tcPr>
          <w:p w14:paraId="3441A9C8"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tcPr>
          <w:p w14:paraId="561B3180"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tcPr>
          <w:p w14:paraId="6C46DF27"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75EBCB55" w14:textId="77777777" w:rsidR="00CE48C7" w:rsidRPr="00D76FDA" w:rsidRDefault="00CE48C7" w:rsidP="008B2B86">
            <w:pPr>
              <w:spacing w:line="259" w:lineRule="auto"/>
              <w:rPr>
                <w:sz w:val="24"/>
                <w:szCs w:val="24"/>
                <w:lang w:val="lv-LV"/>
              </w:rPr>
            </w:pPr>
            <w:r w:rsidRPr="00D76FDA">
              <w:rPr>
                <w:sz w:val="24"/>
                <w:szCs w:val="24"/>
                <w:lang w:val="lv-LV"/>
              </w:rPr>
              <w:t xml:space="preserve">Pašaizsardzība. </w:t>
            </w:r>
          </w:p>
        </w:tc>
      </w:tr>
      <w:tr w:rsidR="00CE48C7" w:rsidRPr="00251F57" w14:paraId="6D6E6DF2" w14:textId="77777777" w:rsidTr="003E727B">
        <w:trPr>
          <w:trHeight w:val="660"/>
        </w:trPr>
        <w:tc>
          <w:tcPr>
            <w:tcW w:w="1417" w:type="dxa"/>
            <w:vMerge/>
            <w:tcBorders>
              <w:left w:val="single" w:sz="4" w:space="0" w:color="000000"/>
              <w:right w:val="single" w:sz="4" w:space="0" w:color="000000"/>
            </w:tcBorders>
          </w:tcPr>
          <w:p w14:paraId="650048CE"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tcPr>
          <w:p w14:paraId="56F5FAE6"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tcPr>
          <w:p w14:paraId="35A73142"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6A197370" w14:textId="77777777" w:rsidR="00CE48C7" w:rsidRPr="00D76FDA" w:rsidRDefault="00CE48C7" w:rsidP="008B2B86">
            <w:pPr>
              <w:spacing w:line="259" w:lineRule="auto"/>
              <w:rPr>
                <w:sz w:val="24"/>
                <w:szCs w:val="24"/>
                <w:lang w:val="lv-LV"/>
              </w:rPr>
            </w:pPr>
            <w:r w:rsidRPr="00D76FDA">
              <w:rPr>
                <w:sz w:val="24"/>
                <w:szCs w:val="24"/>
                <w:lang w:val="lv-LV"/>
              </w:rPr>
              <w:t xml:space="preserve">Civilā </w:t>
            </w:r>
            <w:r w:rsidRPr="00D76FDA">
              <w:rPr>
                <w:sz w:val="24"/>
                <w:szCs w:val="24"/>
                <w:lang w:val="lv-LV"/>
              </w:rPr>
              <w:tab/>
              <w:t xml:space="preserve">aizsardzība. evakuācija. </w:t>
            </w:r>
            <w:r w:rsidR="00D72984">
              <w:rPr>
                <w:sz w:val="24"/>
                <w:lang w:val="lv-LV"/>
              </w:rPr>
              <w:t>Skolas evakuācijas plāns.</w:t>
            </w:r>
          </w:p>
        </w:tc>
      </w:tr>
      <w:tr w:rsidR="00CE48C7" w:rsidRPr="00251F57" w14:paraId="75B286AA" w14:textId="77777777" w:rsidTr="003E727B">
        <w:trPr>
          <w:trHeight w:val="728"/>
        </w:trPr>
        <w:tc>
          <w:tcPr>
            <w:tcW w:w="1417" w:type="dxa"/>
            <w:vMerge/>
            <w:tcBorders>
              <w:left w:val="single" w:sz="4" w:space="0" w:color="000000"/>
              <w:right w:val="single" w:sz="4" w:space="0" w:color="000000"/>
            </w:tcBorders>
          </w:tcPr>
          <w:p w14:paraId="407CCA16"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tcPr>
          <w:p w14:paraId="0E617A7F"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tcPr>
          <w:p w14:paraId="4CA51F12"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75A5D392" w14:textId="77777777" w:rsidR="00CE48C7" w:rsidRPr="00D76FDA" w:rsidRDefault="00CE48C7" w:rsidP="008B2B86">
            <w:pPr>
              <w:spacing w:line="259" w:lineRule="auto"/>
              <w:rPr>
                <w:sz w:val="24"/>
                <w:szCs w:val="24"/>
                <w:lang w:val="lv-LV"/>
              </w:rPr>
            </w:pPr>
            <w:r w:rsidRPr="00D76FDA">
              <w:rPr>
                <w:sz w:val="24"/>
                <w:szCs w:val="24"/>
                <w:lang w:val="lv-LV"/>
              </w:rPr>
              <w:t xml:space="preserve">Drošība masu pasākumos un sabiedriskās vietās. </w:t>
            </w:r>
          </w:p>
        </w:tc>
      </w:tr>
      <w:tr w:rsidR="00CE48C7" w:rsidRPr="00251F57" w14:paraId="3CE71053" w14:textId="77777777" w:rsidTr="003E727B">
        <w:trPr>
          <w:trHeight w:val="881"/>
        </w:trPr>
        <w:tc>
          <w:tcPr>
            <w:tcW w:w="1417" w:type="dxa"/>
            <w:vMerge/>
            <w:tcBorders>
              <w:left w:val="single" w:sz="4" w:space="0" w:color="000000"/>
              <w:right w:val="single" w:sz="4" w:space="0" w:color="000000"/>
            </w:tcBorders>
          </w:tcPr>
          <w:p w14:paraId="5CE5270F"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tcPr>
          <w:p w14:paraId="5E185BAA"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tcPr>
          <w:p w14:paraId="67817434"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6C53DADC" w14:textId="77777777" w:rsidR="00CE48C7" w:rsidRDefault="00CE48C7" w:rsidP="00CE48C7">
            <w:pPr>
              <w:rPr>
                <w:sz w:val="24"/>
                <w:szCs w:val="24"/>
                <w:lang w:val="lv-LV"/>
              </w:rPr>
            </w:pPr>
            <w:r w:rsidRPr="00D76FDA">
              <w:rPr>
                <w:sz w:val="24"/>
                <w:szCs w:val="24"/>
                <w:lang w:val="lv-LV"/>
              </w:rPr>
              <w:t xml:space="preserve">Pirmā palīdzība nelaimes gadījumos. </w:t>
            </w:r>
          </w:p>
          <w:p w14:paraId="6800204E" w14:textId="77777777" w:rsidR="00CE48C7" w:rsidRDefault="00CE48C7" w:rsidP="00CE48C7">
            <w:pPr>
              <w:rPr>
                <w:sz w:val="24"/>
                <w:lang w:val="lv-LV"/>
              </w:rPr>
            </w:pPr>
            <w:r>
              <w:rPr>
                <w:sz w:val="24"/>
                <w:lang w:val="lv-LV"/>
              </w:rPr>
              <w:t>Drošības noteikumi skolā, ārpusskolas pasākumos.</w:t>
            </w:r>
          </w:p>
          <w:p w14:paraId="67E4503D" w14:textId="77777777" w:rsidR="00CE48C7" w:rsidRPr="00D76FDA" w:rsidRDefault="00CE48C7" w:rsidP="00CE48C7">
            <w:pPr>
              <w:spacing w:line="259" w:lineRule="auto"/>
              <w:rPr>
                <w:sz w:val="24"/>
                <w:szCs w:val="24"/>
                <w:lang w:val="lv-LV"/>
              </w:rPr>
            </w:pPr>
            <w:r>
              <w:rPr>
                <w:sz w:val="24"/>
                <w:lang w:val="lv-LV"/>
              </w:rPr>
              <w:t>Drošības noteikumi sporta nodarbībās, darbmācībā, ķīmijā, fizikā, bioloģijā.</w:t>
            </w:r>
          </w:p>
        </w:tc>
      </w:tr>
      <w:tr w:rsidR="00CE48C7" w:rsidRPr="00251F57" w14:paraId="35EE0541" w14:textId="77777777" w:rsidTr="003E727B">
        <w:trPr>
          <w:trHeight w:val="804"/>
        </w:trPr>
        <w:tc>
          <w:tcPr>
            <w:tcW w:w="1417" w:type="dxa"/>
            <w:vMerge/>
            <w:tcBorders>
              <w:left w:val="single" w:sz="4" w:space="0" w:color="000000"/>
              <w:right w:val="single" w:sz="4" w:space="0" w:color="000000"/>
            </w:tcBorders>
          </w:tcPr>
          <w:p w14:paraId="076A03AB"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tcPr>
          <w:p w14:paraId="091B5D7D"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tcPr>
          <w:p w14:paraId="79DE37E2"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5D12D123" w14:textId="77777777" w:rsidR="00CE48C7" w:rsidRPr="00D76FDA" w:rsidRDefault="00D72984" w:rsidP="008B2B86">
            <w:pPr>
              <w:spacing w:line="259" w:lineRule="auto"/>
              <w:ind w:right="50"/>
              <w:rPr>
                <w:sz w:val="24"/>
                <w:szCs w:val="24"/>
                <w:lang w:val="lv-LV"/>
              </w:rPr>
            </w:pPr>
            <w:r>
              <w:rPr>
                <w:sz w:val="24"/>
                <w:lang w:val="lv-LV"/>
              </w:rPr>
              <w:t>Rīcība, tiekoties ar nepazīstamiem cilvēkiem.</w:t>
            </w:r>
          </w:p>
        </w:tc>
      </w:tr>
      <w:tr w:rsidR="00CE48C7" w:rsidRPr="00251F57" w14:paraId="7307F27E" w14:textId="77777777" w:rsidTr="00CE48C7">
        <w:trPr>
          <w:trHeight w:val="670"/>
        </w:trPr>
        <w:tc>
          <w:tcPr>
            <w:tcW w:w="1417" w:type="dxa"/>
            <w:vMerge/>
            <w:tcBorders>
              <w:left w:val="single" w:sz="4" w:space="0" w:color="000000"/>
              <w:right w:val="single" w:sz="4" w:space="0" w:color="000000"/>
            </w:tcBorders>
          </w:tcPr>
          <w:p w14:paraId="074C6AC7"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right w:val="single" w:sz="4" w:space="0" w:color="000000"/>
            </w:tcBorders>
          </w:tcPr>
          <w:p w14:paraId="19A917CE"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right w:val="single" w:sz="4" w:space="0" w:color="000000"/>
            </w:tcBorders>
          </w:tcPr>
          <w:p w14:paraId="07030691"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1A1F9C27" w14:textId="77777777" w:rsidR="00CE48C7" w:rsidRDefault="00CE48C7" w:rsidP="008B2B86">
            <w:pPr>
              <w:spacing w:line="259" w:lineRule="auto"/>
              <w:rPr>
                <w:sz w:val="24"/>
                <w:szCs w:val="24"/>
                <w:lang w:val="lv-LV"/>
              </w:rPr>
            </w:pPr>
            <w:r w:rsidRPr="00D76FDA">
              <w:rPr>
                <w:sz w:val="24"/>
                <w:szCs w:val="24"/>
                <w:lang w:val="lv-LV"/>
              </w:rPr>
              <w:t xml:space="preserve">Rīcība un atbildība sadzīves un ekstremālās situācijās. </w:t>
            </w:r>
          </w:p>
          <w:p w14:paraId="49B655D7" w14:textId="77777777" w:rsidR="00CE48C7" w:rsidRPr="00D76FDA" w:rsidRDefault="00CE48C7" w:rsidP="008B2B86">
            <w:pPr>
              <w:spacing w:line="259" w:lineRule="auto"/>
              <w:rPr>
                <w:sz w:val="24"/>
                <w:szCs w:val="24"/>
                <w:lang w:val="lv-LV"/>
              </w:rPr>
            </w:pPr>
            <w:r>
              <w:rPr>
                <w:sz w:val="24"/>
                <w:lang w:val="lv-LV"/>
              </w:rPr>
              <w:t>Saziņa ar glābšanas dienestiem. Palīdzības dienestu telefoni.</w:t>
            </w:r>
          </w:p>
        </w:tc>
      </w:tr>
      <w:tr w:rsidR="00CE48C7" w:rsidRPr="00251F57" w14:paraId="123DC559" w14:textId="77777777" w:rsidTr="00CE48C7">
        <w:trPr>
          <w:trHeight w:val="1530"/>
        </w:trPr>
        <w:tc>
          <w:tcPr>
            <w:tcW w:w="1417" w:type="dxa"/>
            <w:vMerge/>
            <w:tcBorders>
              <w:left w:val="single" w:sz="4" w:space="0" w:color="000000"/>
              <w:bottom w:val="single" w:sz="4" w:space="0" w:color="000000"/>
              <w:right w:val="single" w:sz="4" w:space="0" w:color="000000"/>
            </w:tcBorders>
          </w:tcPr>
          <w:p w14:paraId="12EEC05D" w14:textId="77777777" w:rsidR="00CE48C7" w:rsidRPr="00D76FDA" w:rsidRDefault="00CE48C7" w:rsidP="008B2B86">
            <w:pPr>
              <w:spacing w:after="160" w:line="259" w:lineRule="auto"/>
              <w:rPr>
                <w:sz w:val="24"/>
                <w:szCs w:val="24"/>
                <w:lang w:val="lv-LV"/>
              </w:rPr>
            </w:pPr>
          </w:p>
        </w:tc>
        <w:tc>
          <w:tcPr>
            <w:tcW w:w="2410" w:type="dxa"/>
            <w:vMerge/>
            <w:tcBorders>
              <w:left w:val="single" w:sz="4" w:space="0" w:color="000000"/>
              <w:bottom w:val="single" w:sz="4" w:space="0" w:color="000000"/>
              <w:right w:val="single" w:sz="4" w:space="0" w:color="000000"/>
            </w:tcBorders>
          </w:tcPr>
          <w:p w14:paraId="6C567B89" w14:textId="77777777" w:rsidR="00CE48C7" w:rsidRPr="00D76FDA" w:rsidRDefault="00CE48C7" w:rsidP="008B2B86">
            <w:pPr>
              <w:spacing w:after="160" w:line="259" w:lineRule="auto"/>
              <w:rPr>
                <w:sz w:val="24"/>
                <w:szCs w:val="24"/>
                <w:lang w:val="lv-LV"/>
              </w:rPr>
            </w:pPr>
          </w:p>
        </w:tc>
        <w:tc>
          <w:tcPr>
            <w:tcW w:w="2977" w:type="dxa"/>
            <w:vMerge/>
            <w:tcBorders>
              <w:left w:val="single" w:sz="4" w:space="0" w:color="000000"/>
              <w:bottom w:val="single" w:sz="4" w:space="0" w:color="000000"/>
              <w:right w:val="single" w:sz="4" w:space="0" w:color="000000"/>
            </w:tcBorders>
          </w:tcPr>
          <w:p w14:paraId="4CCE291C" w14:textId="77777777" w:rsidR="00CE48C7" w:rsidRPr="00D76FDA" w:rsidRDefault="00CE48C7" w:rsidP="008B2B86">
            <w:pPr>
              <w:spacing w:after="160" w:line="259" w:lineRule="auto"/>
              <w:rPr>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tcPr>
          <w:p w14:paraId="1C0BF835" w14:textId="77777777" w:rsidR="00CE48C7" w:rsidRPr="00D76FDA" w:rsidRDefault="00CE48C7" w:rsidP="008B2B86">
            <w:pPr>
              <w:spacing w:line="259" w:lineRule="auto"/>
              <w:rPr>
                <w:sz w:val="24"/>
                <w:szCs w:val="24"/>
                <w:lang w:val="lv-LV"/>
              </w:rPr>
            </w:pPr>
            <w:r w:rsidRPr="00D76FDA">
              <w:rPr>
                <w:sz w:val="24"/>
                <w:szCs w:val="24"/>
                <w:lang w:val="lv-LV"/>
              </w:rPr>
              <w:t>Seksuālās vardarbības, nelegālās cilvēku tirdzniecības un pros</w:t>
            </w:r>
            <w:r>
              <w:rPr>
                <w:sz w:val="24"/>
                <w:szCs w:val="24"/>
                <w:lang w:val="lv-LV"/>
              </w:rPr>
              <w:t>t</w:t>
            </w:r>
            <w:r w:rsidRPr="00D76FDA">
              <w:rPr>
                <w:sz w:val="24"/>
                <w:szCs w:val="24"/>
                <w:lang w:val="lv-LV"/>
              </w:rPr>
              <w:t xml:space="preserve">itūcijas risks; ar migrāciju saistītie riski. </w:t>
            </w:r>
          </w:p>
        </w:tc>
      </w:tr>
    </w:tbl>
    <w:p w14:paraId="66C8B4BB" w14:textId="77777777" w:rsidR="008B2B86" w:rsidRPr="00AE7CEF" w:rsidRDefault="008B2B86" w:rsidP="005F420D">
      <w:pPr>
        <w:spacing w:after="15" w:line="259" w:lineRule="auto"/>
        <w:rPr>
          <w:lang w:val="lv-LV"/>
        </w:rPr>
      </w:pPr>
      <w:r w:rsidRPr="00AE7CEF">
        <w:rPr>
          <w:b/>
          <w:lang w:val="lv-LV"/>
        </w:rPr>
        <w:t xml:space="preserve"> </w:t>
      </w:r>
    </w:p>
    <w:p w14:paraId="3CCA5C20" w14:textId="77777777" w:rsidR="005F420D" w:rsidRDefault="005F420D" w:rsidP="005F420D">
      <w:pPr>
        <w:pStyle w:val="Virsraksts3"/>
        <w:numPr>
          <w:ilvl w:val="0"/>
          <w:numId w:val="0"/>
        </w:numPr>
        <w:spacing w:line="266" w:lineRule="auto"/>
        <w:ind w:left="720" w:hanging="720"/>
        <w:jc w:val="center"/>
      </w:pPr>
      <w:r>
        <w:t xml:space="preserve">V </w:t>
      </w:r>
      <w:r w:rsidRPr="00AE7CEF">
        <w:t>IZMANTOJAMĀS METODES UN FORMAS</w:t>
      </w:r>
    </w:p>
    <w:p w14:paraId="3A3D0A92" w14:textId="77777777" w:rsidR="005F420D" w:rsidRPr="005F420D" w:rsidRDefault="005F420D" w:rsidP="005F420D">
      <w:pPr>
        <w:rPr>
          <w:lang w:val="lv-LV"/>
        </w:rPr>
      </w:pPr>
    </w:p>
    <w:p w14:paraId="52CB5FCD" w14:textId="77777777" w:rsidR="008B2B86" w:rsidRPr="00917A32" w:rsidRDefault="008B2B86" w:rsidP="00834612">
      <w:pPr>
        <w:pStyle w:val="Virsraksts3"/>
        <w:numPr>
          <w:ilvl w:val="0"/>
          <w:numId w:val="18"/>
        </w:numPr>
        <w:spacing w:line="266" w:lineRule="auto"/>
        <w:rPr>
          <w:b w:val="0"/>
          <w:sz w:val="26"/>
          <w:szCs w:val="26"/>
        </w:rPr>
      </w:pPr>
      <w:r w:rsidRPr="00917A32">
        <w:rPr>
          <w:b w:val="0"/>
          <w:sz w:val="26"/>
          <w:szCs w:val="26"/>
        </w:rPr>
        <w:t xml:space="preserve"> </w:t>
      </w:r>
      <w:r w:rsidR="005F420D" w:rsidRPr="00917A32">
        <w:rPr>
          <w:b w:val="0"/>
          <w:sz w:val="26"/>
          <w:szCs w:val="26"/>
        </w:rPr>
        <w:t>Audzināšanas darbā ieteicams izmantot:</w:t>
      </w:r>
    </w:p>
    <w:p w14:paraId="5F27105D"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 xml:space="preserve">klases pārrunas, </w:t>
      </w:r>
    </w:p>
    <w:p w14:paraId="78ABB844"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 xml:space="preserve">klases sanāksmes, </w:t>
      </w:r>
    </w:p>
    <w:p w14:paraId="6EC90BE6"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 xml:space="preserve">skolēna individuālā </w:t>
      </w:r>
      <w:proofErr w:type="spellStart"/>
      <w:r w:rsidRPr="005F420D">
        <w:rPr>
          <w:sz w:val="26"/>
          <w:szCs w:val="26"/>
          <w:lang w:val="lv-LV"/>
        </w:rPr>
        <w:t>portfolio</w:t>
      </w:r>
      <w:proofErr w:type="spellEnd"/>
      <w:r w:rsidRPr="005F420D">
        <w:rPr>
          <w:sz w:val="26"/>
          <w:szCs w:val="26"/>
          <w:lang w:val="lv-LV"/>
        </w:rPr>
        <w:t xml:space="preserve"> veidošana, </w:t>
      </w:r>
    </w:p>
    <w:p w14:paraId="31DA78DB"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projekta metode, izziņa un pētnieciskās darbības izpratnes veicināšanai</w:t>
      </w:r>
      <w:r w:rsidR="00917A32">
        <w:rPr>
          <w:sz w:val="26"/>
          <w:szCs w:val="26"/>
          <w:lang w:val="lv-LV"/>
        </w:rPr>
        <w:t>,</w:t>
      </w:r>
      <w:r w:rsidRPr="005F420D">
        <w:rPr>
          <w:sz w:val="26"/>
          <w:szCs w:val="26"/>
          <w:lang w:val="lv-LV"/>
        </w:rPr>
        <w:t xml:space="preserve"> </w:t>
      </w:r>
    </w:p>
    <w:p w14:paraId="255B3E9B"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 xml:space="preserve">mazo grupu sarunas, </w:t>
      </w:r>
    </w:p>
    <w:p w14:paraId="387D7A01"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spēles  (iepazīšanās „ledus laušana”, saskarsmes un kolektīva saliedēšanas, uzmanības un atmiņas trenēšanas, norādījumu došanas, radošā darba, grupu darba, atslodzes, pašapziņas celšanas, atgriezeniskās saiknes nodrošinājuma spēles)</w:t>
      </w:r>
      <w:r w:rsidR="00917A32">
        <w:rPr>
          <w:sz w:val="26"/>
          <w:szCs w:val="26"/>
          <w:lang w:val="lv-LV"/>
        </w:rPr>
        <w:t>,</w:t>
      </w:r>
      <w:r w:rsidRPr="005F420D">
        <w:rPr>
          <w:sz w:val="26"/>
          <w:szCs w:val="26"/>
          <w:lang w:val="lv-LV"/>
        </w:rPr>
        <w:t xml:space="preserve"> </w:t>
      </w:r>
    </w:p>
    <w:p w14:paraId="40BE4CF5" w14:textId="77777777" w:rsidR="008B2B86" w:rsidRPr="005F420D" w:rsidRDefault="008B2B86" w:rsidP="00834612">
      <w:pPr>
        <w:numPr>
          <w:ilvl w:val="0"/>
          <w:numId w:val="15"/>
        </w:numPr>
        <w:suppressAutoHyphens w:val="0"/>
        <w:ind w:right="46" w:hanging="360"/>
        <w:rPr>
          <w:sz w:val="26"/>
          <w:szCs w:val="26"/>
          <w:lang w:val="lv-LV"/>
        </w:rPr>
      </w:pPr>
      <w:proofErr w:type="spellStart"/>
      <w:r w:rsidRPr="005F420D">
        <w:rPr>
          <w:sz w:val="26"/>
          <w:szCs w:val="26"/>
          <w:lang w:val="lv-LV"/>
        </w:rPr>
        <w:t>vizualizācija</w:t>
      </w:r>
      <w:proofErr w:type="spellEnd"/>
      <w:r w:rsidRPr="005F420D">
        <w:rPr>
          <w:sz w:val="26"/>
          <w:szCs w:val="26"/>
          <w:lang w:val="lv-LV"/>
        </w:rPr>
        <w:t xml:space="preserve">, </w:t>
      </w:r>
    </w:p>
    <w:p w14:paraId="5F9B2F9D"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 xml:space="preserve">drāma, </w:t>
      </w:r>
    </w:p>
    <w:p w14:paraId="5F7E875B"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 xml:space="preserve">tikšanās ar augstskolu, sabiedrisko un jaunatnes organizāciju, dažādu profesiju  pārstāvjiem u.c. </w:t>
      </w:r>
    </w:p>
    <w:p w14:paraId="141B886D" w14:textId="77777777" w:rsidR="00917A32" w:rsidRDefault="008B2B86" w:rsidP="00834612">
      <w:pPr>
        <w:numPr>
          <w:ilvl w:val="0"/>
          <w:numId w:val="15"/>
        </w:numPr>
        <w:suppressAutoHyphens w:val="0"/>
        <w:ind w:right="46" w:hanging="360"/>
        <w:rPr>
          <w:sz w:val="26"/>
          <w:szCs w:val="26"/>
          <w:lang w:val="lv-LV"/>
        </w:rPr>
      </w:pPr>
      <w:r w:rsidRPr="005F420D">
        <w:rPr>
          <w:sz w:val="26"/>
          <w:szCs w:val="26"/>
          <w:lang w:val="lv-LV"/>
        </w:rPr>
        <w:t xml:space="preserve">diskusijas, „prāta vētras”, apaļā galda diskusijas, debates, </w:t>
      </w:r>
    </w:p>
    <w:p w14:paraId="7F4D7351" w14:textId="77777777" w:rsidR="00917A32" w:rsidRDefault="008B2B86" w:rsidP="00834612">
      <w:pPr>
        <w:numPr>
          <w:ilvl w:val="0"/>
          <w:numId w:val="15"/>
        </w:numPr>
        <w:suppressAutoHyphens w:val="0"/>
        <w:ind w:right="46" w:hanging="360"/>
        <w:rPr>
          <w:sz w:val="26"/>
          <w:szCs w:val="26"/>
          <w:lang w:val="lv-LV"/>
        </w:rPr>
      </w:pPr>
      <w:r w:rsidRPr="005F420D">
        <w:rPr>
          <w:sz w:val="26"/>
          <w:szCs w:val="26"/>
          <w:lang w:val="lv-LV"/>
        </w:rPr>
        <w:t>darbs ar informāciju masu medijos, kritiskās domāšanas attīstīšana</w:t>
      </w:r>
    </w:p>
    <w:p w14:paraId="594DF3B1" w14:textId="77777777" w:rsidR="008B2B86" w:rsidRPr="005F420D" w:rsidRDefault="008B2B86" w:rsidP="00834612">
      <w:pPr>
        <w:numPr>
          <w:ilvl w:val="0"/>
          <w:numId w:val="15"/>
        </w:numPr>
        <w:suppressAutoHyphens w:val="0"/>
        <w:ind w:right="46" w:hanging="360"/>
        <w:rPr>
          <w:sz w:val="26"/>
          <w:szCs w:val="26"/>
          <w:lang w:val="lv-LV"/>
        </w:rPr>
      </w:pPr>
      <w:r w:rsidRPr="005F420D">
        <w:rPr>
          <w:sz w:val="26"/>
          <w:szCs w:val="26"/>
          <w:lang w:val="lv-LV"/>
        </w:rPr>
        <w:t xml:space="preserve">ekskursijas uz LR Saeimu, MK, valsts institūcijām u.c. </w:t>
      </w:r>
    </w:p>
    <w:p w14:paraId="1E8AC484" w14:textId="77777777" w:rsidR="008B2B86" w:rsidRPr="00AE7CEF" w:rsidRDefault="008B2B86" w:rsidP="00917A32">
      <w:pPr>
        <w:ind w:left="1440"/>
        <w:rPr>
          <w:lang w:val="lv-LV"/>
        </w:rPr>
      </w:pPr>
      <w:r w:rsidRPr="00AE7CEF">
        <w:rPr>
          <w:b/>
          <w:sz w:val="28"/>
          <w:lang w:val="lv-LV"/>
        </w:rPr>
        <w:t xml:space="preserve"> </w:t>
      </w:r>
    </w:p>
    <w:p w14:paraId="4CA1AF0E" w14:textId="77777777" w:rsidR="008B2B86" w:rsidRPr="00AE7CEF" w:rsidRDefault="00917A32" w:rsidP="00917A32">
      <w:pPr>
        <w:pStyle w:val="Virsraksts3"/>
        <w:numPr>
          <w:ilvl w:val="0"/>
          <w:numId w:val="0"/>
        </w:numPr>
        <w:spacing w:line="266" w:lineRule="auto"/>
        <w:ind w:left="720" w:hanging="720"/>
        <w:jc w:val="center"/>
      </w:pPr>
      <w:r>
        <w:t xml:space="preserve">VI </w:t>
      </w:r>
      <w:r w:rsidRPr="00AE7CEF">
        <w:t>ĀRPUSSKOLAS REALIZĒJAMĀS METODES UN FORMAS</w:t>
      </w:r>
    </w:p>
    <w:p w14:paraId="71C58147" w14:textId="77777777" w:rsidR="008B2B86" w:rsidRDefault="008B2B86" w:rsidP="00917A32">
      <w:pPr>
        <w:spacing w:after="57" w:line="259" w:lineRule="auto"/>
        <w:rPr>
          <w:sz w:val="22"/>
          <w:lang w:val="lv-LV"/>
        </w:rPr>
      </w:pPr>
    </w:p>
    <w:p w14:paraId="40FD6ECA" w14:textId="77777777" w:rsidR="00917A32" w:rsidRPr="00917A32" w:rsidRDefault="00917A32" w:rsidP="00834612">
      <w:pPr>
        <w:pStyle w:val="Sarakstarindkopa"/>
        <w:numPr>
          <w:ilvl w:val="0"/>
          <w:numId w:val="18"/>
        </w:numPr>
        <w:ind w:hanging="357"/>
        <w:rPr>
          <w:sz w:val="26"/>
          <w:szCs w:val="26"/>
          <w:lang w:val="lv-LV"/>
        </w:rPr>
      </w:pPr>
      <w:r>
        <w:rPr>
          <w:sz w:val="26"/>
          <w:szCs w:val="26"/>
          <w:lang w:val="lv-LV"/>
        </w:rPr>
        <w:t>Ārpusskolas ieteicams rīkot interesantas un radošas, ar karjeras un personības izaugsmi saistītas interaktīvas nodarbības:</w:t>
      </w:r>
    </w:p>
    <w:p w14:paraId="559007BC" w14:textId="77777777" w:rsidR="008B2B86" w:rsidRPr="00917A32" w:rsidRDefault="008B2B86" w:rsidP="00834612">
      <w:pPr>
        <w:numPr>
          <w:ilvl w:val="0"/>
          <w:numId w:val="16"/>
        </w:numPr>
        <w:suppressAutoHyphens w:val="0"/>
        <w:ind w:right="130" w:hanging="357"/>
        <w:rPr>
          <w:sz w:val="26"/>
          <w:szCs w:val="26"/>
          <w:lang w:val="lv-LV"/>
        </w:rPr>
      </w:pPr>
      <w:r w:rsidRPr="00917A32">
        <w:rPr>
          <w:sz w:val="26"/>
          <w:szCs w:val="26"/>
          <w:lang w:val="lv-LV"/>
        </w:rPr>
        <w:lastRenderedPageBreak/>
        <w:t xml:space="preserve">Muzeju apmeklējumi; </w:t>
      </w:r>
    </w:p>
    <w:p w14:paraId="118594A9" w14:textId="77777777" w:rsidR="008B2B86" w:rsidRPr="00917A32" w:rsidRDefault="008B2B86" w:rsidP="00834612">
      <w:pPr>
        <w:numPr>
          <w:ilvl w:val="0"/>
          <w:numId w:val="16"/>
        </w:numPr>
        <w:suppressAutoHyphens w:val="0"/>
        <w:ind w:right="130" w:hanging="357"/>
        <w:rPr>
          <w:sz w:val="26"/>
          <w:szCs w:val="26"/>
          <w:lang w:val="lv-LV"/>
        </w:rPr>
      </w:pPr>
      <w:r w:rsidRPr="00917A32">
        <w:rPr>
          <w:sz w:val="26"/>
          <w:szCs w:val="26"/>
          <w:lang w:val="lv-LV"/>
        </w:rPr>
        <w:t>Ekskursijas – izklaides un sporta</w:t>
      </w:r>
      <w:r w:rsidR="00917A32">
        <w:rPr>
          <w:sz w:val="26"/>
          <w:szCs w:val="26"/>
          <w:lang w:val="lv-LV"/>
        </w:rPr>
        <w:t>, i</w:t>
      </w:r>
      <w:r w:rsidRPr="00917A32">
        <w:rPr>
          <w:sz w:val="26"/>
          <w:szCs w:val="26"/>
          <w:lang w:val="lv-LV"/>
        </w:rPr>
        <w:t>zglītojošās, ar karjeras ievirzes tematiku;</w:t>
      </w:r>
      <w:r w:rsidR="00917A32">
        <w:rPr>
          <w:sz w:val="26"/>
          <w:szCs w:val="26"/>
          <w:lang w:val="lv-LV"/>
        </w:rPr>
        <w:t xml:space="preserve"> </w:t>
      </w:r>
      <w:r w:rsidRPr="00917A32">
        <w:rPr>
          <w:sz w:val="26"/>
          <w:szCs w:val="26"/>
          <w:lang w:val="lv-LV"/>
        </w:rPr>
        <w:t xml:space="preserve">Pārgājieni; </w:t>
      </w:r>
    </w:p>
    <w:p w14:paraId="4CA4D74F" w14:textId="77777777" w:rsidR="008B2B86" w:rsidRPr="00917A32" w:rsidRDefault="008B2B86" w:rsidP="00834612">
      <w:pPr>
        <w:numPr>
          <w:ilvl w:val="0"/>
          <w:numId w:val="16"/>
        </w:numPr>
        <w:suppressAutoHyphens w:val="0"/>
        <w:ind w:right="130" w:hanging="357"/>
        <w:rPr>
          <w:sz w:val="26"/>
          <w:szCs w:val="26"/>
          <w:lang w:val="lv-LV"/>
        </w:rPr>
      </w:pPr>
      <w:r w:rsidRPr="00917A32">
        <w:rPr>
          <w:sz w:val="26"/>
          <w:szCs w:val="26"/>
          <w:lang w:val="lv-LV"/>
        </w:rPr>
        <w:t xml:space="preserve">Talkas, labdarības akcijas; </w:t>
      </w:r>
    </w:p>
    <w:p w14:paraId="6AE4C937" w14:textId="77777777" w:rsidR="00917A32" w:rsidRDefault="008B2B86" w:rsidP="00834612">
      <w:pPr>
        <w:numPr>
          <w:ilvl w:val="0"/>
          <w:numId w:val="16"/>
        </w:numPr>
        <w:suppressAutoHyphens w:val="0"/>
        <w:ind w:right="130" w:hanging="357"/>
        <w:rPr>
          <w:sz w:val="26"/>
          <w:szCs w:val="26"/>
          <w:lang w:val="lv-LV"/>
        </w:rPr>
      </w:pPr>
      <w:r w:rsidRPr="00917A32">
        <w:rPr>
          <w:sz w:val="26"/>
          <w:szCs w:val="26"/>
          <w:lang w:val="lv-LV"/>
        </w:rPr>
        <w:t>Nodarbības valsts, pašvaldību institūcijās, uzņēmumos u.c.</w:t>
      </w:r>
    </w:p>
    <w:p w14:paraId="660822D0" w14:textId="77777777" w:rsidR="008B2B86" w:rsidRPr="00917A32" w:rsidRDefault="008B2B86" w:rsidP="00834612">
      <w:pPr>
        <w:numPr>
          <w:ilvl w:val="0"/>
          <w:numId w:val="16"/>
        </w:numPr>
        <w:suppressAutoHyphens w:val="0"/>
        <w:ind w:right="130" w:hanging="357"/>
        <w:rPr>
          <w:sz w:val="26"/>
          <w:szCs w:val="26"/>
          <w:lang w:val="lv-LV"/>
        </w:rPr>
      </w:pPr>
      <w:r w:rsidRPr="00917A32">
        <w:rPr>
          <w:sz w:val="26"/>
          <w:szCs w:val="26"/>
          <w:lang w:val="lv-LV"/>
        </w:rPr>
        <w:t xml:space="preserve">Teātru, kino, teātru lugu apmeklējumi, u.c. </w:t>
      </w:r>
    </w:p>
    <w:p w14:paraId="612C6BB0" w14:textId="77777777" w:rsidR="008B2B86" w:rsidRPr="00AE7CEF" w:rsidRDefault="008B2B86" w:rsidP="00917A32">
      <w:pPr>
        <w:spacing w:line="259" w:lineRule="auto"/>
        <w:rPr>
          <w:lang w:val="lv-LV"/>
        </w:rPr>
      </w:pPr>
      <w:r w:rsidRPr="00AE7CEF">
        <w:rPr>
          <w:b/>
          <w:sz w:val="28"/>
          <w:lang w:val="lv-LV"/>
        </w:rPr>
        <w:t xml:space="preserve"> </w:t>
      </w:r>
    </w:p>
    <w:p w14:paraId="002C2EE2" w14:textId="77777777" w:rsidR="008B2B86" w:rsidRPr="00917A32" w:rsidRDefault="00917A32" w:rsidP="00917A32">
      <w:pPr>
        <w:ind w:right="87"/>
        <w:jc w:val="center"/>
        <w:rPr>
          <w:sz w:val="26"/>
          <w:szCs w:val="26"/>
          <w:lang w:val="lv-LV"/>
        </w:rPr>
      </w:pPr>
      <w:r>
        <w:rPr>
          <w:b/>
          <w:sz w:val="26"/>
          <w:szCs w:val="26"/>
          <w:lang w:val="lv-LV"/>
        </w:rPr>
        <w:t xml:space="preserve">VII </w:t>
      </w:r>
      <w:r w:rsidR="008B2B86" w:rsidRPr="00917A32">
        <w:rPr>
          <w:b/>
          <w:sz w:val="26"/>
          <w:szCs w:val="26"/>
          <w:lang w:val="lv-LV"/>
        </w:rPr>
        <w:t>INTEREŠU IZGLĪTĪBA</w:t>
      </w:r>
    </w:p>
    <w:p w14:paraId="3A0F55D0" w14:textId="77777777" w:rsidR="008B2B86" w:rsidRPr="00917A32" w:rsidRDefault="008B2B86" w:rsidP="00917A32">
      <w:pPr>
        <w:ind w:right="72"/>
        <w:jc w:val="both"/>
        <w:rPr>
          <w:sz w:val="26"/>
          <w:szCs w:val="26"/>
          <w:lang w:val="lv-LV"/>
        </w:rPr>
      </w:pPr>
      <w:r w:rsidRPr="00917A32">
        <w:rPr>
          <w:b/>
          <w:sz w:val="26"/>
          <w:szCs w:val="26"/>
          <w:lang w:val="lv-LV"/>
        </w:rPr>
        <w:t xml:space="preserve"> </w:t>
      </w:r>
    </w:p>
    <w:p w14:paraId="795BF1DD" w14:textId="77777777" w:rsidR="00917A32" w:rsidRDefault="00917A32" w:rsidP="00834612">
      <w:pPr>
        <w:pStyle w:val="Sarakstarindkopa"/>
        <w:numPr>
          <w:ilvl w:val="0"/>
          <w:numId w:val="18"/>
        </w:numPr>
        <w:ind w:right="46"/>
        <w:jc w:val="both"/>
        <w:rPr>
          <w:sz w:val="26"/>
          <w:szCs w:val="26"/>
          <w:lang w:val="lv-LV"/>
        </w:rPr>
      </w:pPr>
      <w:r>
        <w:rPr>
          <w:sz w:val="26"/>
          <w:szCs w:val="26"/>
          <w:lang w:val="lv-LV"/>
        </w:rPr>
        <w:t>L</w:t>
      </w:r>
      <w:r w:rsidR="008B2B86" w:rsidRPr="00917A32">
        <w:rPr>
          <w:sz w:val="26"/>
          <w:szCs w:val="26"/>
          <w:lang w:val="lv-LV"/>
        </w:rPr>
        <w:t>īdzās izglītības programm</w:t>
      </w:r>
      <w:r>
        <w:rPr>
          <w:sz w:val="26"/>
          <w:szCs w:val="26"/>
          <w:lang w:val="lv-LV"/>
        </w:rPr>
        <w:t>ai un audzināšanas darba programmai</w:t>
      </w:r>
      <w:r w:rsidR="008B2B86" w:rsidRPr="00917A32">
        <w:rPr>
          <w:sz w:val="26"/>
          <w:szCs w:val="26"/>
          <w:lang w:val="lv-LV"/>
        </w:rPr>
        <w:t xml:space="preserve"> skolēniem iespējams attīstīt savas spējas un darboties interešu izglītības programmās.</w:t>
      </w:r>
    </w:p>
    <w:p w14:paraId="575AA9B0" w14:textId="77777777" w:rsidR="005E65B2" w:rsidRDefault="005E65B2" w:rsidP="005E65B2">
      <w:pPr>
        <w:pStyle w:val="Sarakstarindkopa"/>
        <w:ind w:left="360" w:right="46"/>
        <w:jc w:val="both"/>
        <w:rPr>
          <w:sz w:val="26"/>
          <w:szCs w:val="26"/>
          <w:lang w:val="lv-LV"/>
        </w:rPr>
      </w:pPr>
    </w:p>
    <w:p w14:paraId="4C2CAF43" w14:textId="77777777" w:rsidR="005E65B2" w:rsidRPr="005E65B2" w:rsidRDefault="005E65B2" w:rsidP="00834612">
      <w:pPr>
        <w:pStyle w:val="Sarakstarindkopa"/>
        <w:numPr>
          <w:ilvl w:val="0"/>
          <w:numId w:val="18"/>
        </w:numPr>
        <w:ind w:right="46"/>
        <w:jc w:val="both"/>
        <w:rPr>
          <w:sz w:val="26"/>
          <w:szCs w:val="26"/>
          <w:lang w:val="lv-LV"/>
        </w:rPr>
      </w:pPr>
      <w:r w:rsidRPr="005E65B2">
        <w:rPr>
          <w:sz w:val="26"/>
          <w:szCs w:val="26"/>
          <w:lang w:val="lv-LV"/>
        </w:rPr>
        <w:t xml:space="preserve">Skolā tiek realizētas dažādas interešu izglītības programmas, atbilstoši mērķdotācijai. </w:t>
      </w:r>
    </w:p>
    <w:p w14:paraId="694C6D83" w14:textId="77777777" w:rsidR="005E65B2" w:rsidRPr="005E65B2" w:rsidRDefault="005E65B2" w:rsidP="005E65B2">
      <w:pPr>
        <w:pStyle w:val="Sarakstarindkopa"/>
        <w:rPr>
          <w:sz w:val="26"/>
          <w:szCs w:val="26"/>
          <w:lang w:val="lv-LV"/>
        </w:rPr>
      </w:pPr>
    </w:p>
    <w:p w14:paraId="34122211" w14:textId="77777777" w:rsidR="008B2B86" w:rsidRPr="00917A32" w:rsidRDefault="008B2B86" w:rsidP="00834612">
      <w:pPr>
        <w:pStyle w:val="Sarakstarindkopa"/>
        <w:numPr>
          <w:ilvl w:val="0"/>
          <w:numId w:val="18"/>
        </w:numPr>
        <w:ind w:right="46"/>
        <w:jc w:val="both"/>
        <w:rPr>
          <w:sz w:val="26"/>
          <w:szCs w:val="26"/>
          <w:lang w:val="lv-LV"/>
        </w:rPr>
      </w:pPr>
      <w:r w:rsidRPr="00917A32">
        <w:rPr>
          <w:sz w:val="26"/>
          <w:szCs w:val="26"/>
          <w:lang w:val="lv-LV"/>
        </w:rPr>
        <w:t xml:space="preserve">Skolas interešu izglītības pulciņu darbībā tiek realizēti četri darbības  virzieni: </w:t>
      </w:r>
    </w:p>
    <w:p w14:paraId="36B1BA19" w14:textId="77777777" w:rsidR="008B2B86" w:rsidRPr="00917A32" w:rsidRDefault="008B2B86" w:rsidP="00834612">
      <w:pPr>
        <w:numPr>
          <w:ilvl w:val="0"/>
          <w:numId w:val="16"/>
        </w:numPr>
        <w:suppressAutoHyphens w:val="0"/>
        <w:ind w:right="130" w:hanging="360"/>
        <w:jc w:val="both"/>
        <w:rPr>
          <w:sz w:val="26"/>
          <w:szCs w:val="26"/>
          <w:lang w:val="lv-LV"/>
        </w:rPr>
      </w:pPr>
      <w:r w:rsidRPr="00917A32">
        <w:rPr>
          <w:sz w:val="26"/>
          <w:szCs w:val="26"/>
          <w:lang w:val="lv-LV"/>
        </w:rPr>
        <w:t>piedalīšanās skolas tradicionālos pasākumos</w:t>
      </w:r>
      <w:r w:rsidR="005E65B2">
        <w:rPr>
          <w:sz w:val="26"/>
          <w:szCs w:val="26"/>
          <w:lang w:val="lv-LV"/>
        </w:rPr>
        <w:t>,</w:t>
      </w:r>
      <w:r w:rsidRPr="00917A32">
        <w:rPr>
          <w:sz w:val="26"/>
          <w:szCs w:val="26"/>
          <w:lang w:val="lv-LV"/>
        </w:rPr>
        <w:t xml:space="preserve"> </w:t>
      </w:r>
    </w:p>
    <w:p w14:paraId="5B3D1557" w14:textId="77777777" w:rsidR="008B2B86" w:rsidRPr="00917A32" w:rsidRDefault="008B2B86" w:rsidP="00834612">
      <w:pPr>
        <w:numPr>
          <w:ilvl w:val="0"/>
          <w:numId w:val="16"/>
        </w:numPr>
        <w:suppressAutoHyphens w:val="0"/>
        <w:ind w:right="130" w:hanging="360"/>
        <w:jc w:val="both"/>
        <w:rPr>
          <w:sz w:val="26"/>
          <w:szCs w:val="26"/>
          <w:lang w:val="lv-LV"/>
        </w:rPr>
      </w:pPr>
      <w:r w:rsidRPr="00917A32">
        <w:rPr>
          <w:sz w:val="26"/>
          <w:szCs w:val="26"/>
          <w:lang w:val="lv-LV"/>
        </w:rPr>
        <w:t xml:space="preserve">piedalīšanās </w:t>
      </w:r>
      <w:r w:rsidR="005E65B2">
        <w:rPr>
          <w:sz w:val="26"/>
          <w:szCs w:val="26"/>
          <w:lang w:val="lv-LV"/>
        </w:rPr>
        <w:t>Rīgas un</w:t>
      </w:r>
      <w:r w:rsidRPr="00917A32">
        <w:rPr>
          <w:sz w:val="26"/>
          <w:szCs w:val="26"/>
          <w:lang w:val="lv-LV"/>
        </w:rPr>
        <w:t xml:space="preserve"> novada skatēs, konkursos, sacensībās, olimpiādēs</w:t>
      </w:r>
      <w:r w:rsidR="005E65B2">
        <w:rPr>
          <w:sz w:val="26"/>
          <w:szCs w:val="26"/>
          <w:lang w:val="lv-LV"/>
        </w:rPr>
        <w:t>,</w:t>
      </w:r>
      <w:r w:rsidRPr="00917A32">
        <w:rPr>
          <w:sz w:val="26"/>
          <w:szCs w:val="26"/>
          <w:lang w:val="lv-LV"/>
        </w:rPr>
        <w:t xml:space="preserve"> </w:t>
      </w:r>
    </w:p>
    <w:p w14:paraId="516896A7" w14:textId="77777777" w:rsidR="008B2B86" w:rsidRPr="00917A32" w:rsidRDefault="008B2B86" w:rsidP="00834612">
      <w:pPr>
        <w:numPr>
          <w:ilvl w:val="0"/>
          <w:numId w:val="16"/>
        </w:numPr>
        <w:suppressAutoHyphens w:val="0"/>
        <w:ind w:right="130" w:hanging="360"/>
        <w:jc w:val="both"/>
        <w:rPr>
          <w:sz w:val="26"/>
          <w:szCs w:val="26"/>
          <w:lang w:val="lv-LV"/>
        </w:rPr>
      </w:pPr>
      <w:r w:rsidRPr="00917A32">
        <w:rPr>
          <w:sz w:val="26"/>
          <w:szCs w:val="26"/>
          <w:lang w:val="lv-LV"/>
        </w:rPr>
        <w:t xml:space="preserve">piedalīšanās Latvijas un starptautiska līmeņa konkursos, sacensībās, olimpiādēs; </w:t>
      </w:r>
    </w:p>
    <w:p w14:paraId="34685BA9" w14:textId="77777777" w:rsidR="008B2B86" w:rsidRDefault="008B2B86" w:rsidP="00834612">
      <w:pPr>
        <w:numPr>
          <w:ilvl w:val="0"/>
          <w:numId w:val="16"/>
        </w:numPr>
        <w:suppressAutoHyphens w:val="0"/>
        <w:ind w:right="130" w:hanging="360"/>
        <w:jc w:val="both"/>
        <w:rPr>
          <w:sz w:val="26"/>
          <w:szCs w:val="26"/>
          <w:lang w:val="lv-LV"/>
        </w:rPr>
      </w:pPr>
      <w:r w:rsidRPr="00917A32">
        <w:rPr>
          <w:sz w:val="26"/>
          <w:szCs w:val="26"/>
          <w:lang w:val="lv-LV"/>
        </w:rPr>
        <w:t xml:space="preserve">piedalīšanās skolēnu projektētos un realizētos pasākumos skolā  un ārpus tās. </w:t>
      </w:r>
    </w:p>
    <w:p w14:paraId="229137D1" w14:textId="77777777" w:rsidR="005E65B2" w:rsidRPr="005E65B2" w:rsidRDefault="005E65B2" w:rsidP="005E65B2">
      <w:pPr>
        <w:suppressAutoHyphens w:val="0"/>
        <w:ind w:left="754" w:right="130"/>
        <w:jc w:val="both"/>
        <w:rPr>
          <w:sz w:val="26"/>
          <w:szCs w:val="26"/>
          <w:lang w:val="lv-LV"/>
        </w:rPr>
      </w:pPr>
    </w:p>
    <w:p w14:paraId="3817031A" w14:textId="77777777" w:rsidR="008B2B86" w:rsidRPr="005E65B2" w:rsidRDefault="008B2B86" w:rsidP="005E65B2">
      <w:pPr>
        <w:tabs>
          <w:tab w:val="center" w:pos="1440"/>
          <w:tab w:val="center" w:pos="4583"/>
        </w:tabs>
        <w:jc w:val="both"/>
        <w:rPr>
          <w:sz w:val="26"/>
          <w:szCs w:val="26"/>
          <w:lang w:val="lv-LV"/>
        </w:rPr>
      </w:pPr>
      <w:r w:rsidRPr="005E65B2">
        <w:rPr>
          <w:rFonts w:ascii="Calibri" w:eastAsia="Calibri" w:hAnsi="Calibri" w:cs="Calibri"/>
          <w:sz w:val="26"/>
          <w:szCs w:val="26"/>
          <w:lang w:val="lv-LV"/>
        </w:rPr>
        <w:tab/>
      </w:r>
      <w:r w:rsidRPr="005E65B2">
        <w:rPr>
          <w:b/>
          <w:sz w:val="26"/>
          <w:szCs w:val="26"/>
          <w:lang w:val="lv-LV"/>
        </w:rPr>
        <w:t xml:space="preserve">    </w:t>
      </w:r>
      <w:r w:rsidRPr="005E65B2">
        <w:rPr>
          <w:b/>
          <w:sz w:val="26"/>
          <w:szCs w:val="26"/>
          <w:lang w:val="lv-LV"/>
        </w:rPr>
        <w:tab/>
        <w:t xml:space="preserve">6. SADARBĪBA AR IZGLĪTOJAMĀ ĢIMENI </w:t>
      </w:r>
    </w:p>
    <w:p w14:paraId="65DEBC6F" w14:textId="77777777" w:rsidR="008B2B86" w:rsidRPr="005E65B2" w:rsidRDefault="008B2B86" w:rsidP="005E65B2">
      <w:pPr>
        <w:jc w:val="both"/>
        <w:rPr>
          <w:sz w:val="26"/>
          <w:szCs w:val="26"/>
          <w:lang w:val="lv-LV"/>
        </w:rPr>
      </w:pPr>
      <w:r w:rsidRPr="005E65B2">
        <w:rPr>
          <w:sz w:val="26"/>
          <w:szCs w:val="26"/>
          <w:lang w:val="lv-LV"/>
        </w:rPr>
        <w:t xml:space="preserve"> </w:t>
      </w:r>
      <w:r w:rsidRPr="005E65B2">
        <w:rPr>
          <w:sz w:val="26"/>
          <w:szCs w:val="26"/>
          <w:lang w:val="lv-LV"/>
        </w:rPr>
        <w:tab/>
        <w:t xml:space="preserve"> </w:t>
      </w:r>
    </w:p>
    <w:p w14:paraId="2CEFCCCF" w14:textId="77777777" w:rsidR="008B2B86" w:rsidRDefault="008B2B86" w:rsidP="00834612">
      <w:pPr>
        <w:pStyle w:val="Sarakstarindkopa"/>
        <w:numPr>
          <w:ilvl w:val="0"/>
          <w:numId w:val="18"/>
        </w:numPr>
        <w:ind w:right="46"/>
        <w:jc w:val="both"/>
        <w:rPr>
          <w:sz w:val="26"/>
          <w:szCs w:val="26"/>
          <w:lang w:val="lv-LV"/>
        </w:rPr>
      </w:pPr>
      <w:r w:rsidRPr="005E65B2">
        <w:rPr>
          <w:sz w:val="26"/>
          <w:szCs w:val="26"/>
          <w:lang w:val="lv-LV"/>
        </w:rPr>
        <w:t>Skolā</w:t>
      </w:r>
      <w:r w:rsidRPr="005E65B2">
        <w:rPr>
          <w:color w:val="833C0B" w:themeColor="accent2" w:themeShade="80"/>
          <w:sz w:val="26"/>
          <w:szCs w:val="26"/>
          <w:lang w:val="lv-LV"/>
        </w:rPr>
        <w:t xml:space="preserve"> </w:t>
      </w:r>
      <w:r w:rsidRPr="005E65B2">
        <w:rPr>
          <w:sz w:val="26"/>
          <w:szCs w:val="26"/>
          <w:lang w:val="lv-LV"/>
        </w:rPr>
        <w:t xml:space="preserve">ir noteikta kārtība un laiks, kad vecāki var tikties ar vadību, klašu audzinātājiem, priekšmetu skolotājiem un atbalsta personālu. </w:t>
      </w:r>
    </w:p>
    <w:p w14:paraId="0690FCEA" w14:textId="77777777" w:rsidR="005E65B2" w:rsidRDefault="005E65B2" w:rsidP="005E65B2">
      <w:pPr>
        <w:pStyle w:val="Sarakstarindkopa"/>
        <w:ind w:left="360" w:right="46"/>
        <w:jc w:val="both"/>
        <w:rPr>
          <w:sz w:val="26"/>
          <w:szCs w:val="26"/>
          <w:lang w:val="lv-LV"/>
        </w:rPr>
      </w:pPr>
    </w:p>
    <w:p w14:paraId="03435D13" w14:textId="77777777" w:rsidR="005E65B2" w:rsidRDefault="008B2B86" w:rsidP="00834612">
      <w:pPr>
        <w:pStyle w:val="Sarakstarindkopa"/>
        <w:numPr>
          <w:ilvl w:val="0"/>
          <w:numId w:val="18"/>
        </w:numPr>
        <w:ind w:right="46"/>
        <w:jc w:val="both"/>
        <w:rPr>
          <w:sz w:val="26"/>
          <w:szCs w:val="26"/>
          <w:lang w:val="lv-LV"/>
        </w:rPr>
      </w:pPr>
      <w:r w:rsidRPr="005E65B2">
        <w:rPr>
          <w:sz w:val="26"/>
          <w:szCs w:val="26"/>
          <w:lang w:val="lv-LV"/>
        </w:rPr>
        <w:t>Vecāki piedalās un darbojas Skolas padomē un savas kompetences ietvaros palīdz risināt jautājumus, kas saistīti ar mācību un audzināšanas darba pilnveidošanu, izglītības iestādes vides uzlabošanu, piedalās klašu un skolas pasākumos.</w:t>
      </w:r>
    </w:p>
    <w:p w14:paraId="4A5660FE" w14:textId="77777777" w:rsidR="005E65B2" w:rsidRPr="005E65B2" w:rsidRDefault="005E65B2" w:rsidP="005E65B2">
      <w:pPr>
        <w:pStyle w:val="Sarakstarindkopa"/>
        <w:rPr>
          <w:sz w:val="26"/>
          <w:szCs w:val="26"/>
          <w:lang w:val="lv-LV"/>
        </w:rPr>
      </w:pPr>
    </w:p>
    <w:p w14:paraId="6ED3C7DD" w14:textId="77777777" w:rsidR="008B2B86" w:rsidRDefault="008B2B86" w:rsidP="00834612">
      <w:pPr>
        <w:pStyle w:val="Sarakstarindkopa"/>
        <w:numPr>
          <w:ilvl w:val="0"/>
          <w:numId w:val="18"/>
        </w:numPr>
        <w:ind w:right="46"/>
        <w:jc w:val="both"/>
        <w:rPr>
          <w:sz w:val="26"/>
          <w:szCs w:val="26"/>
          <w:lang w:val="lv-LV"/>
        </w:rPr>
      </w:pPr>
      <w:r w:rsidRPr="005E65B2">
        <w:rPr>
          <w:sz w:val="26"/>
          <w:szCs w:val="26"/>
          <w:lang w:val="lv-LV"/>
        </w:rPr>
        <w:t xml:space="preserve"> Skola regulāri informē vecākus par mācību un audzināšanas darba aktualitātēm, karjeras izglītības pasākumiem </w:t>
      </w:r>
      <w:r w:rsidR="005E65B2">
        <w:rPr>
          <w:sz w:val="26"/>
          <w:szCs w:val="26"/>
          <w:lang w:val="lv-LV"/>
        </w:rPr>
        <w:t>skolā</w:t>
      </w:r>
      <w:r w:rsidRPr="005E65B2">
        <w:rPr>
          <w:sz w:val="26"/>
          <w:szCs w:val="26"/>
          <w:lang w:val="lv-LV"/>
        </w:rPr>
        <w:t xml:space="preserve"> un ārpus tās. </w:t>
      </w:r>
    </w:p>
    <w:p w14:paraId="4DA76717" w14:textId="77777777" w:rsidR="005E65B2" w:rsidRPr="005E65B2" w:rsidRDefault="005E65B2" w:rsidP="005E65B2">
      <w:pPr>
        <w:pStyle w:val="Sarakstarindkopa"/>
        <w:rPr>
          <w:sz w:val="26"/>
          <w:szCs w:val="26"/>
          <w:lang w:val="lv-LV"/>
        </w:rPr>
      </w:pPr>
    </w:p>
    <w:p w14:paraId="2A2AB64C" w14:textId="77777777" w:rsidR="008B2B86" w:rsidRPr="005E65B2" w:rsidRDefault="008B2B86" w:rsidP="00834612">
      <w:pPr>
        <w:pStyle w:val="Sarakstarindkopa"/>
        <w:numPr>
          <w:ilvl w:val="0"/>
          <w:numId w:val="18"/>
        </w:numPr>
        <w:ind w:right="46"/>
        <w:jc w:val="both"/>
        <w:rPr>
          <w:sz w:val="26"/>
          <w:szCs w:val="26"/>
          <w:lang w:val="lv-LV"/>
        </w:rPr>
      </w:pPr>
      <w:proofErr w:type="spellStart"/>
      <w:r w:rsidRPr="005E65B2">
        <w:rPr>
          <w:sz w:val="26"/>
          <w:szCs w:val="26"/>
        </w:rPr>
        <w:t>Metodes</w:t>
      </w:r>
      <w:proofErr w:type="spellEnd"/>
      <w:r w:rsidRPr="005E65B2">
        <w:rPr>
          <w:sz w:val="26"/>
          <w:szCs w:val="26"/>
        </w:rPr>
        <w:t xml:space="preserve"> un </w:t>
      </w:r>
      <w:proofErr w:type="spellStart"/>
      <w:r w:rsidRPr="005E65B2">
        <w:rPr>
          <w:sz w:val="26"/>
          <w:szCs w:val="26"/>
        </w:rPr>
        <w:t>formas</w:t>
      </w:r>
      <w:proofErr w:type="spellEnd"/>
      <w:r w:rsidRPr="005E65B2">
        <w:rPr>
          <w:sz w:val="26"/>
          <w:szCs w:val="26"/>
        </w:rPr>
        <w:t xml:space="preserve">, </w:t>
      </w:r>
      <w:proofErr w:type="spellStart"/>
      <w:r w:rsidRPr="005E65B2">
        <w:rPr>
          <w:sz w:val="26"/>
          <w:szCs w:val="26"/>
        </w:rPr>
        <w:t>realizējot</w:t>
      </w:r>
      <w:proofErr w:type="spellEnd"/>
      <w:r w:rsidRPr="005E65B2">
        <w:rPr>
          <w:sz w:val="26"/>
          <w:szCs w:val="26"/>
        </w:rPr>
        <w:t xml:space="preserve"> </w:t>
      </w:r>
      <w:proofErr w:type="spellStart"/>
      <w:r w:rsidRPr="005E65B2">
        <w:rPr>
          <w:sz w:val="26"/>
          <w:szCs w:val="26"/>
        </w:rPr>
        <w:t>sadarbību</w:t>
      </w:r>
      <w:proofErr w:type="spellEnd"/>
      <w:r w:rsidRPr="005E65B2">
        <w:rPr>
          <w:sz w:val="26"/>
          <w:szCs w:val="26"/>
        </w:rPr>
        <w:t xml:space="preserve"> </w:t>
      </w:r>
      <w:proofErr w:type="spellStart"/>
      <w:r w:rsidRPr="005E65B2">
        <w:rPr>
          <w:sz w:val="26"/>
          <w:szCs w:val="26"/>
        </w:rPr>
        <w:t>ar</w:t>
      </w:r>
      <w:proofErr w:type="spellEnd"/>
      <w:r w:rsidRPr="005E65B2">
        <w:rPr>
          <w:sz w:val="26"/>
          <w:szCs w:val="26"/>
        </w:rPr>
        <w:t xml:space="preserve"> </w:t>
      </w:r>
      <w:proofErr w:type="spellStart"/>
      <w:r w:rsidRPr="005E65B2">
        <w:rPr>
          <w:sz w:val="26"/>
          <w:szCs w:val="26"/>
        </w:rPr>
        <w:t>vecākiem</w:t>
      </w:r>
      <w:proofErr w:type="spellEnd"/>
      <w:r w:rsidR="005E65B2">
        <w:rPr>
          <w:sz w:val="26"/>
          <w:szCs w:val="26"/>
        </w:rPr>
        <w:t>:</w:t>
      </w:r>
      <w:r w:rsidRPr="005E65B2">
        <w:rPr>
          <w:sz w:val="26"/>
          <w:szCs w:val="26"/>
        </w:rPr>
        <w:t xml:space="preserve">  </w:t>
      </w:r>
    </w:p>
    <w:p w14:paraId="43A04C63"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skolas vadības organizētās vecāku kopsapulces/ izglītojošās lekcijas 1-2 reizes mācību gada laikā</w:t>
      </w:r>
      <w:r w:rsidR="005E65B2">
        <w:rPr>
          <w:sz w:val="26"/>
          <w:szCs w:val="26"/>
          <w:lang w:val="lv-LV"/>
        </w:rPr>
        <w:t>,</w:t>
      </w:r>
      <w:r w:rsidRPr="005E65B2">
        <w:rPr>
          <w:sz w:val="26"/>
          <w:szCs w:val="26"/>
          <w:lang w:val="lv-LV"/>
        </w:rPr>
        <w:t xml:space="preserve"> </w:t>
      </w:r>
    </w:p>
    <w:p w14:paraId="779F5671"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klases vecāku sapulces vienu reizi semestrī (vai biežāk, pēc klases audzinātāja uzskatiem un vecāku vēlmēm)</w:t>
      </w:r>
      <w:r w:rsidR="005E65B2">
        <w:rPr>
          <w:sz w:val="26"/>
          <w:szCs w:val="26"/>
          <w:lang w:val="lv-LV"/>
        </w:rPr>
        <w:t>,</w:t>
      </w:r>
    </w:p>
    <w:p w14:paraId="36C41D25"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rakstiska informācija, informācija e-klasē, telefoniska  vai sazināšanās sociālajos tīklos pēc individuālas vienošanās</w:t>
      </w:r>
      <w:r w:rsidR="005E65B2">
        <w:rPr>
          <w:sz w:val="26"/>
          <w:szCs w:val="26"/>
          <w:lang w:val="lv-LV"/>
        </w:rPr>
        <w:t>,</w:t>
      </w:r>
      <w:r w:rsidRPr="005E65B2">
        <w:rPr>
          <w:sz w:val="26"/>
          <w:szCs w:val="26"/>
          <w:lang w:val="lv-LV"/>
        </w:rPr>
        <w:t xml:space="preserve"> </w:t>
      </w:r>
    </w:p>
    <w:p w14:paraId="1C9EE418"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individuālas tikšanās ar vecākiem skolā vai pēc vienošanās</w:t>
      </w:r>
      <w:r w:rsidR="005E65B2">
        <w:rPr>
          <w:sz w:val="26"/>
          <w:szCs w:val="26"/>
          <w:lang w:val="lv-LV"/>
        </w:rPr>
        <w:t>, ievērojot visus drošības pasākumus,</w:t>
      </w:r>
      <w:r w:rsidRPr="005E65B2">
        <w:rPr>
          <w:sz w:val="26"/>
          <w:szCs w:val="26"/>
          <w:lang w:val="lv-LV"/>
        </w:rPr>
        <w:t xml:space="preserve"> </w:t>
      </w:r>
    </w:p>
    <w:p w14:paraId="16A1236B"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tradicionālie svētki skolā un vacāku iesaistīšanās labdarības u.c. akcijās</w:t>
      </w:r>
      <w:r w:rsidR="005E65B2">
        <w:rPr>
          <w:sz w:val="26"/>
          <w:szCs w:val="26"/>
          <w:lang w:val="lv-LV"/>
        </w:rPr>
        <w:t>,</w:t>
      </w:r>
      <w:r w:rsidRPr="005E65B2">
        <w:rPr>
          <w:sz w:val="26"/>
          <w:szCs w:val="26"/>
          <w:lang w:val="lv-LV"/>
        </w:rPr>
        <w:t xml:space="preserve"> </w:t>
      </w:r>
    </w:p>
    <w:p w14:paraId="3ED88A46"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skolēnu vecāku pārstāvju iesaistīšanās vecāku un audzinātāju ierosinātās aktivitātēs, konkursos, pārgājienu, klases vakaru, izbraukumu organizēšanā u.c.</w:t>
      </w:r>
      <w:r w:rsidR="005E65B2">
        <w:rPr>
          <w:sz w:val="26"/>
          <w:szCs w:val="26"/>
          <w:lang w:val="lv-LV"/>
        </w:rPr>
        <w:t>,</w:t>
      </w:r>
      <w:r w:rsidRPr="005E65B2">
        <w:rPr>
          <w:sz w:val="26"/>
          <w:szCs w:val="26"/>
          <w:lang w:val="lv-LV"/>
        </w:rPr>
        <w:t xml:space="preserve"> </w:t>
      </w:r>
    </w:p>
    <w:p w14:paraId="143D876F"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vecāku līdzdalība alternatīvo mācību stundu, Klases stundu un karjeras pasākumu organizēšanā un vadīšanā</w:t>
      </w:r>
      <w:r w:rsidR="005E65B2">
        <w:rPr>
          <w:sz w:val="26"/>
          <w:szCs w:val="26"/>
          <w:lang w:val="lv-LV"/>
        </w:rPr>
        <w:t>,</w:t>
      </w:r>
      <w:r w:rsidRPr="005E65B2">
        <w:rPr>
          <w:sz w:val="26"/>
          <w:szCs w:val="26"/>
          <w:lang w:val="lv-LV"/>
        </w:rPr>
        <w:t xml:space="preserve"> </w:t>
      </w:r>
    </w:p>
    <w:p w14:paraId="1781654C"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Atvērto durvju d</w:t>
      </w:r>
      <w:r w:rsidR="005E65B2">
        <w:rPr>
          <w:sz w:val="26"/>
          <w:szCs w:val="26"/>
          <w:lang w:val="lv-LV"/>
        </w:rPr>
        <w:t>i</w:t>
      </w:r>
      <w:r w:rsidRPr="005E65B2">
        <w:rPr>
          <w:sz w:val="26"/>
          <w:szCs w:val="26"/>
          <w:lang w:val="lv-LV"/>
        </w:rPr>
        <w:t>enas</w:t>
      </w:r>
      <w:r w:rsidR="005E65B2">
        <w:rPr>
          <w:sz w:val="26"/>
          <w:szCs w:val="26"/>
          <w:lang w:val="lv-LV"/>
        </w:rPr>
        <w:t>,</w:t>
      </w:r>
      <w:r w:rsidRPr="005E65B2">
        <w:rPr>
          <w:sz w:val="26"/>
          <w:szCs w:val="26"/>
          <w:lang w:val="lv-LV"/>
        </w:rPr>
        <w:t xml:space="preserve"> </w:t>
      </w:r>
    </w:p>
    <w:p w14:paraId="5A17E262"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Vecāku dienas, atklātās stundas</w:t>
      </w:r>
      <w:r w:rsidR="005E65B2">
        <w:rPr>
          <w:sz w:val="26"/>
          <w:szCs w:val="26"/>
          <w:lang w:val="lv-LV"/>
        </w:rPr>
        <w:t xml:space="preserve"> (pēc vecāku ierosinājuma),</w:t>
      </w:r>
    </w:p>
    <w:p w14:paraId="6154B845" w14:textId="77777777" w:rsidR="008B2B86" w:rsidRPr="005E65B2" w:rsidRDefault="008B2B86" w:rsidP="00834612">
      <w:pPr>
        <w:numPr>
          <w:ilvl w:val="0"/>
          <w:numId w:val="17"/>
        </w:numPr>
        <w:suppressAutoHyphens w:val="0"/>
        <w:ind w:right="130" w:hanging="283"/>
        <w:jc w:val="both"/>
        <w:rPr>
          <w:sz w:val="26"/>
          <w:szCs w:val="26"/>
          <w:lang w:val="lv-LV"/>
        </w:rPr>
      </w:pPr>
      <w:r w:rsidRPr="005E65B2">
        <w:rPr>
          <w:sz w:val="26"/>
          <w:szCs w:val="26"/>
          <w:lang w:val="lv-LV"/>
        </w:rPr>
        <w:t xml:space="preserve">skolas kolektīvu dalībnieku atbalstīšana konkursu un citu pasākumu apmeklēšanā novadā, valstī un ārpus Latvijas robežām. </w:t>
      </w:r>
    </w:p>
    <w:p w14:paraId="0A2E13C6" w14:textId="77777777" w:rsidR="008B2B86" w:rsidRDefault="008B2B86" w:rsidP="005E65B2">
      <w:pPr>
        <w:spacing w:line="259" w:lineRule="auto"/>
        <w:ind w:right="87"/>
        <w:jc w:val="center"/>
        <w:rPr>
          <w:b/>
          <w:sz w:val="26"/>
          <w:szCs w:val="26"/>
          <w:lang w:val="lv-LV"/>
        </w:rPr>
      </w:pPr>
      <w:r w:rsidRPr="005E65B2">
        <w:rPr>
          <w:b/>
          <w:sz w:val="26"/>
          <w:szCs w:val="26"/>
          <w:lang w:val="lv-LV"/>
        </w:rPr>
        <w:lastRenderedPageBreak/>
        <w:t xml:space="preserve"> </w:t>
      </w:r>
      <w:r w:rsidR="005E65B2" w:rsidRPr="005E65B2">
        <w:rPr>
          <w:b/>
          <w:sz w:val="26"/>
          <w:szCs w:val="26"/>
          <w:lang w:val="lv-LV"/>
        </w:rPr>
        <w:t xml:space="preserve">VIII </w:t>
      </w:r>
      <w:r w:rsidRPr="005E65B2">
        <w:rPr>
          <w:b/>
          <w:sz w:val="26"/>
          <w:szCs w:val="26"/>
          <w:lang w:val="lv-LV"/>
        </w:rPr>
        <w:t xml:space="preserve">TERMINU SKAIDROJUMS </w:t>
      </w:r>
    </w:p>
    <w:p w14:paraId="24B94B34" w14:textId="77777777" w:rsidR="005E65B2" w:rsidRPr="005E65B2" w:rsidRDefault="005E65B2" w:rsidP="005E65B2">
      <w:pPr>
        <w:spacing w:line="259" w:lineRule="auto"/>
        <w:ind w:right="87"/>
        <w:jc w:val="center"/>
        <w:rPr>
          <w:b/>
          <w:sz w:val="26"/>
          <w:szCs w:val="26"/>
          <w:lang w:val="lv-LV"/>
        </w:rPr>
      </w:pPr>
    </w:p>
    <w:p w14:paraId="7386CD2C" w14:textId="77777777" w:rsidR="008B2B86" w:rsidRPr="005E65B2" w:rsidRDefault="008B2B86" w:rsidP="005E65B2">
      <w:pPr>
        <w:spacing w:after="169"/>
        <w:ind w:left="-15" w:right="130" w:firstLine="566"/>
        <w:jc w:val="both"/>
        <w:rPr>
          <w:sz w:val="26"/>
          <w:szCs w:val="26"/>
          <w:lang w:val="lv-LV"/>
        </w:rPr>
      </w:pPr>
      <w:r w:rsidRPr="005E65B2">
        <w:rPr>
          <w:b/>
          <w:sz w:val="26"/>
          <w:szCs w:val="26"/>
          <w:lang w:val="lv-LV"/>
        </w:rPr>
        <w:t>Atbalsta personāls</w:t>
      </w:r>
      <w:r w:rsidRPr="005E65B2">
        <w:rPr>
          <w:sz w:val="26"/>
          <w:szCs w:val="26"/>
          <w:lang w:val="lv-LV"/>
        </w:rPr>
        <w:t xml:space="preserve"> </w:t>
      </w:r>
      <w:r w:rsidR="005E65B2">
        <w:rPr>
          <w:sz w:val="26"/>
          <w:szCs w:val="26"/>
          <w:lang w:val="lv-LV"/>
        </w:rPr>
        <w:t>–</w:t>
      </w:r>
      <w:r w:rsidRPr="005E65B2">
        <w:rPr>
          <w:sz w:val="26"/>
          <w:szCs w:val="26"/>
          <w:lang w:val="lv-LV"/>
        </w:rPr>
        <w:t xml:space="preserve"> sociālais pedagogs, skolas psihologs, logopēds, medicīnas darbinieks, karjeras konsultants, u.c. personas, kura sniedz atbalstu skolēnam un pedagogam mācību un audzināšanas darbā. </w:t>
      </w:r>
    </w:p>
    <w:p w14:paraId="157A1589" w14:textId="77777777" w:rsidR="008B2B86" w:rsidRPr="005E65B2" w:rsidRDefault="008B2B86" w:rsidP="005E65B2">
      <w:pPr>
        <w:spacing w:after="170"/>
        <w:ind w:left="-15" w:right="130" w:firstLine="566"/>
        <w:jc w:val="both"/>
        <w:rPr>
          <w:sz w:val="26"/>
          <w:szCs w:val="26"/>
          <w:lang w:val="lv-LV"/>
        </w:rPr>
      </w:pPr>
      <w:r w:rsidRPr="005E65B2">
        <w:rPr>
          <w:b/>
          <w:sz w:val="26"/>
          <w:szCs w:val="26"/>
          <w:lang w:val="lv-LV"/>
        </w:rPr>
        <w:t>Atbildība</w:t>
      </w:r>
      <w:r w:rsidRPr="005E65B2">
        <w:rPr>
          <w:sz w:val="26"/>
          <w:szCs w:val="26"/>
          <w:lang w:val="lv-LV"/>
        </w:rPr>
        <w:t xml:space="preserve"> - (1) attieksme, kurai raksturīga pienākuma apziņa; apzināta nepieciešamība atbildēt par savu rīcību un tās sekām, uzņemties un pildīt sabiedrības izvirzītos uzdevumus. Atbildības apziņa skolēnos izkopjama pedagoģiskajā procesā. Jo plašākas  indivīda sabiedriskās pilnvaras un reālās iespējas,  jo augstāka ir viņa atbildības pakāpe. (2) Griba un spēja paredzēt savas izvēles un rīcības sekas un rīkoties, respektējot cita cilvēka cieņu un brīvību. </w:t>
      </w:r>
    </w:p>
    <w:p w14:paraId="0798E8B0" w14:textId="77777777" w:rsidR="008B2B86" w:rsidRPr="005E65B2" w:rsidRDefault="008B2B86" w:rsidP="005E65B2">
      <w:pPr>
        <w:spacing w:after="154"/>
        <w:ind w:left="-15" w:right="130" w:firstLine="566"/>
        <w:jc w:val="both"/>
        <w:rPr>
          <w:sz w:val="26"/>
          <w:szCs w:val="26"/>
          <w:lang w:val="lv-LV"/>
        </w:rPr>
      </w:pPr>
      <w:r w:rsidRPr="005E65B2">
        <w:rPr>
          <w:b/>
          <w:sz w:val="26"/>
          <w:szCs w:val="26"/>
          <w:lang w:val="lv-LV"/>
        </w:rPr>
        <w:t>Atgriezeniskā saite</w:t>
      </w:r>
      <w:r w:rsidRPr="005E65B2">
        <w:rPr>
          <w:sz w:val="26"/>
          <w:szCs w:val="26"/>
          <w:lang w:val="lv-LV"/>
        </w:rPr>
        <w:t xml:space="preserve"> – </w:t>
      </w:r>
      <w:r w:rsidR="005E65B2">
        <w:rPr>
          <w:sz w:val="26"/>
          <w:szCs w:val="26"/>
          <w:lang w:val="lv-LV"/>
        </w:rPr>
        <w:t>(</w:t>
      </w:r>
      <w:r w:rsidRPr="005E65B2">
        <w:rPr>
          <w:sz w:val="26"/>
          <w:szCs w:val="26"/>
          <w:lang w:val="lv-LV"/>
        </w:rPr>
        <w:t>1</w:t>
      </w:r>
      <w:r w:rsidR="005E65B2">
        <w:rPr>
          <w:sz w:val="26"/>
          <w:szCs w:val="26"/>
          <w:lang w:val="lv-LV"/>
        </w:rPr>
        <w:t>)</w:t>
      </w:r>
      <w:r w:rsidRPr="005E65B2">
        <w:rPr>
          <w:sz w:val="26"/>
          <w:szCs w:val="26"/>
          <w:lang w:val="lv-LV"/>
        </w:rPr>
        <w:t xml:space="preserve"> ir informācija, kuras mērķis ir mazināt plaisu starp to, kā ir tagad, un to, kā</w:t>
      </w:r>
      <w:r w:rsidR="005E65B2">
        <w:rPr>
          <w:sz w:val="26"/>
          <w:szCs w:val="26"/>
          <w:lang w:val="lv-LV"/>
        </w:rPr>
        <w:t xml:space="preserve"> </w:t>
      </w:r>
      <w:r w:rsidRPr="005E65B2">
        <w:rPr>
          <w:sz w:val="26"/>
          <w:szCs w:val="26"/>
          <w:lang w:val="lv-LV"/>
        </w:rPr>
        <w:t>ir jābūt vai kā</w:t>
      </w:r>
      <w:r w:rsidR="005E65B2">
        <w:rPr>
          <w:sz w:val="26"/>
          <w:szCs w:val="26"/>
          <w:lang w:val="lv-LV"/>
        </w:rPr>
        <w:t xml:space="preserve"> v</w:t>
      </w:r>
      <w:r w:rsidRPr="005E65B2">
        <w:rPr>
          <w:sz w:val="26"/>
          <w:szCs w:val="26"/>
          <w:lang w:val="lv-LV"/>
        </w:rPr>
        <w:t>arētu būt. (</w:t>
      </w:r>
      <w:proofErr w:type="spellStart"/>
      <w:r w:rsidRPr="005E65B2">
        <w:rPr>
          <w:sz w:val="26"/>
          <w:szCs w:val="26"/>
          <w:lang w:val="lv-LV"/>
        </w:rPr>
        <w:t>Dž.Hatijs</w:t>
      </w:r>
      <w:proofErr w:type="spellEnd"/>
      <w:r w:rsidRPr="005E65B2">
        <w:rPr>
          <w:sz w:val="26"/>
          <w:szCs w:val="26"/>
          <w:lang w:val="lv-LV"/>
        </w:rPr>
        <w:t xml:space="preserve">) </w:t>
      </w:r>
      <w:r w:rsidR="005E65B2">
        <w:rPr>
          <w:sz w:val="26"/>
          <w:szCs w:val="26"/>
          <w:lang w:val="lv-LV"/>
        </w:rPr>
        <w:t>(</w:t>
      </w:r>
      <w:r w:rsidRPr="005E65B2">
        <w:rPr>
          <w:sz w:val="26"/>
          <w:szCs w:val="26"/>
          <w:lang w:val="lv-LV"/>
        </w:rPr>
        <w:t>2</w:t>
      </w:r>
      <w:r w:rsidR="005E65B2">
        <w:rPr>
          <w:sz w:val="26"/>
          <w:szCs w:val="26"/>
          <w:lang w:val="lv-LV"/>
        </w:rPr>
        <w:t>)</w:t>
      </w:r>
      <w:r w:rsidRPr="005E65B2">
        <w:rPr>
          <w:sz w:val="26"/>
          <w:szCs w:val="26"/>
          <w:lang w:val="lv-LV"/>
        </w:rPr>
        <w:t xml:space="preserve"> informācija par to, kā indivīdam sokas ceļā uz mērķi.</w:t>
      </w:r>
      <w:r w:rsidR="005E65B2">
        <w:rPr>
          <w:sz w:val="26"/>
          <w:szCs w:val="26"/>
          <w:lang w:val="lv-LV"/>
        </w:rPr>
        <w:t xml:space="preserve"> </w:t>
      </w:r>
      <w:r w:rsidRPr="005E65B2">
        <w:rPr>
          <w:sz w:val="26"/>
          <w:szCs w:val="26"/>
          <w:lang w:val="lv-LV"/>
        </w:rPr>
        <w:t>Atgriezenisko saiti var iegūt no novērojumiem, vai arī to var sniegt cits cilvēks</w:t>
      </w:r>
      <w:r w:rsidR="005E65B2">
        <w:rPr>
          <w:sz w:val="26"/>
          <w:szCs w:val="26"/>
          <w:lang w:val="lv-LV"/>
        </w:rPr>
        <w:t xml:space="preserve"> –</w:t>
      </w:r>
      <w:r w:rsidRPr="005E65B2">
        <w:rPr>
          <w:sz w:val="26"/>
          <w:szCs w:val="26"/>
          <w:lang w:val="lv-LV"/>
        </w:rPr>
        <w:t xml:space="preserve"> skolotājs skolēnam, klasesbiedri viens otram, kolēģis kolēģim</w:t>
      </w:r>
      <w:r w:rsidR="005E65B2">
        <w:rPr>
          <w:sz w:val="26"/>
          <w:szCs w:val="26"/>
          <w:lang w:val="lv-LV"/>
        </w:rPr>
        <w:t xml:space="preserve"> –</w:t>
      </w:r>
      <w:r w:rsidRPr="005E65B2">
        <w:rPr>
          <w:sz w:val="26"/>
          <w:szCs w:val="26"/>
          <w:lang w:val="lv-LV"/>
        </w:rPr>
        <w:t xml:space="preserve"> jebkurā gadījumā informācija nav ne ieteikums, ne snieguma novērtējums. </w:t>
      </w:r>
    </w:p>
    <w:p w14:paraId="10235918" w14:textId="77777777" w:rsidR="008B2B86" w:rsidRPr="005E65B2" w:rsidRDefault="008B2B86" w:rsidP="005E65B2">
      <w:pPr>
        <w:spacing w:after="167"/>
        <w:ind w:left="-15" w:right="130" w:firstLine="566"/>
        <w:jc w:val="both"/>
        <w:rPr>
          <w:sz w:val="26"/>
          <w:szCs w:val="26"/>
          <w:lang w:val="lv-LV"/>
        </w:rPr>
      </w:pPr>
      <w:r w:rsidRPr="005E65B2">
        <w:rPr>
          <w:b/>
          <w:sz w:val="26"/>
          <w:szCs w:val="26"/>
          <w:lang w:val="lv-LV"/>
        </w:rPr>
        <w:t>Caurviju prasmes</w:t>
      </w:r>
      <w:r w:rsidRPr="005E65B2">
        <w:rPr>
          <w:sz w:val="26"/>
          <w:szCs w:val="26"/>
          <w:lang w:val="lv-LV"/>
        </w:rPr>
        <w:t xml:space="preserve"> – ietver nozīmīgus skolēna darbības kognitīvos, </w:t>
      </w:r>
      <w:proofErr w:type="spellStart"/>
      <w:r w:rsidRPr="005E65B2">
        <w:rPr>
          <w:sz w:val="26"/>
          <w:szCs w:val="26"/>
          <w:lang w:val="lv-LV"/>
        </w:rPr>
        <w:t>afektīvos</w:t>
      </w:r>
      <w:proofErr w:type="spellEnd"/>
      <w:r w:rsidRPr="005E65B2">
        <w:rPr>
          <w:sz w:val="26"/>
          <w:szCs w:val="26"/>
          <w:lang w:val="lv-LV"/>
        </w:rPr>
        <w:t xml:space="preserve"> un sociālos aspektus, kas attiecas uz visiem cilvēka darbības virzieniem. Caurviju prasmes ir:  </w:t>
      </w:r>
      <w:proofErr w:type="spellStart"/>
      <w:r w:rsidRPr="005E65B2">
        <w:rPr>
          <w:sz w:val="26"/>
          <w:szCs w:val="26"/>
          <w:lang w:val="lv-LV"/>
        </w:rPr>
        <w:t>pašizziņa</w:t>
      </w:r>
      <w:proofErr w:type="spellEnd"/>
      <w:r w:rsidRPr="005E65B2">
        <w:rPr>
          <w:sz w:val="26"/>
          <w:szCs w:val="26"/>
          <w:lang w:val="lv-LV"/>
        </w:rPr>
        <w:t xml:space="preserve"> un </w:t>
      </w:r>
      <w:proofErr w:type="spellStart"/>
      <w:r w:rsidRPr="005E65B2">
        <w:rPr>
          <w:sz w:val="26"/>
          <w:szCs w:val="26"/>
          <w:lang w:val="lv-LV"/>
        </w:rPr>
        <w:t>pašvadība</w:t>
      </w:r>
      <w:proofErr w:type="spellEnd"/>
      <w:r w:rsidRPr="005E65B2">
        <w:rPr>
          <w:sz w:val="26"/>
          <w:szCs w:val="26"/>
          <w:lang w:val="lv-LV"/>
        </w:rPr>
        <w:t xml:space="preserve">, domāšana un radošums, sadarbība un līdzdalība, digitālā prasme. </w:t>
      </w:r>
    </w:p>
    <w:p w14:paraId="371DA731" w14:textId="77777777" w:rsidR="005E65B2" w:rsidRPr="005E65B2" w:rsidRDefault="008B2B86" w:rsidP="005E65B2">
      <w:pPr>
        <w:ind w:left="-15" w:right="130" w:firstLine="566"/>
        <w:jc w:val="both"/>
        <w:rPr>
          <w:sz w:val="26"/>
          <w:szCs w:val="26"/>
          <w:lang w:val="lv-LV"/>
        </w:rPr>
      </w:pPr>
      <w:r w:rsidRPr="005E65B2">
        <w:rPr>
          <w:b/>
          <w:sz w:val="26"/>
          <w:szCs w:val="26"/>
          <w:lang w:val="lv-LV"/>
        </w:rPr>
        <w:t>Centība</w:t>
      </w:r>
      <w:r w:rsidRPr="005E65B2">
        <w:rPr>
          <w:sz w:val="26"/>
          <w:szCs w:val="26"/>
          <w:lang w:val="lv-LV"/>
        </w:rPr>
        <w:t xml:space="preserve"> – čaklums, uzcītība, rūpība un griba jebkuru darbu veikt pēc iespējas mērķtiecīgāk, kvalitatīvāk, produktīvāk un maksimāli atbilstoši savām spējām. </w:t>
      </w:r>
    </w:p>
    <w:p w14:paraId="07A3C27E" w14:textId="77777777" w:rsidR="008B2B86" w:rsidRPr="005E65B2" w:rsidRDefault="008B2B86" w:rsidP="005E65B2">
      <w:pPr>
        <w:spacing w:after="62" w:line="259" w:lineRule="auto"/>
        <w:ind w:left="566"/>
        <w:jc w:val="both"/>
        <w:rPr>
          <w:lang w:val="lv-LV"/>
        </w:rPr>
      </w:pPr>
      <w:r w:rsidRPr="005E65B2">
        <w:rPr>
          <w:lang w:val="lv-LV"/>
        </w:rPr>
        <w:t xml:space="preserve"> </w:t>
      </w:r>
    </w:p>
    <w:p w14:paraId="30691E63" w14:textId="77777777" w:rsidR="008B2B86" w:rsidRPr="005E65B2" w:rsidRDefault="008B2B86" w:rsidP="005E65B2">
      <w:pPr>
        <w:spacing w:after="20"/>
        <w:ind w:left="-15" w:right="130" w:firstLine="566"/>
        <w:jc w:val="both"/>
        <w:rPr>
          <w:sz w:val="26"/>
          <w:szCs w:val="26"/>
          <w:lang w:val="lv-LV"/>
        </w:rPr>
      </w:pPr>
      <w:r w:rsidRPr="005E65B2">
        <w:rPr>
          <w:b/>
          <w:sz w:val="26"/>
          <w:szCs w:val="26"/>
          <w:lang w:val="lv-LV"/>
        </w:rPr>
        <w:t>Drosme</w:t>
      </w:r>
      <w:r w:rsidRPr="005E65B2">
        <w:rPr>
          <w:sz w:val="26"/>
          <w:szCs w:val="26"/>
          <w:lang w:val="lv-LV"/>
        </w:rPr>
        <w:t xml:space="preserve"> –</w:t>
      </w:r>
      <w:r w:rsidR="005E65B2">
        <w:rPr>
          <w:sz w:val="26"/>
          <w:szCs w:val="26"/>
          <w:lang w:val="lv-LV"/>
        </w:rPr>
        <w:t xml:space="preserve"> </w:t>
      </w:r>
      <w:r w:rsidRPr="005E65B2">
        <w:rPr>
          <w:sz w:val="26"/>
          <w:szCs w:val="26"/>
          <w:lang w:val="lv-LV"/>
        </w:rPr>
        <w:t xml:space="preserve">(1) izlēmība, baiļu pārvarēšana, rakstura stingrība, situācijas novērtēšana un cieņpilna rīcība, uzņēmība, centieni pēc taisnīgā un labā; (2) rakstura īpašība, kas raksturo cilvēka spēju apvaldīt un/vai pārvarēt baiļu jūtas, šaubas par panākumiem, bailes no grūtībām, briesmām un nepatīkamām sekām un droši rīkoties. Drosme izpaužas kā ierosme, iniciatīva, uzdrīkstēšanās, droša, saprātīga rīcība, baiļu pārvarēšana. Drosmes jēdzienā neietilpst nevajadzīgs risks. </w:t>
      </w:r>
    </w:p>
    <w:p w14:paraId="4BBF81CC" w14:textId="77777777" w:rsidR="008B2B86" w:rsidRPr="005E65B2" w:rsidRDefault="008B2B86" w:rsidP="005E65B2">
      <w:pPr>
        <w:spacing w:after="69" w:line="259" w:lineRule="auto"/>
        <w:jc w:val="both"/>
        <w:rPr>
          <w:lang w:val="lv-LV"/>
        </w:rPr>
      </w:pPr>
      <w:r w:rsidRPr="005E65B2">
        <w:rPr>
          <w:lang w:val="lv-LV"/>
        </w:rPr>
        <w:t xml:space="preserve"> </w:t>
      </w:r>
      <w:r w:rsidRPr="005E65B2">
        <w:rPr>
          <w:lang w:val="lv-LV"/>
        </w:rPr>
        <w:tab/>
        <w:t xml:space="preserve"> </w:t>
      </w:r>
    </w:p>
    <w:p w14:paraId="0CE3540B" w14:textId="77777777" w:rsidR="008B2B86" w:rsidRPr="005E65B2" w:rsidRDefault="008B2B86" w:rsidP="005E65B2">
      <w:pPr>
        <w:ind w:left="-15" w:right="130" w:firstLine="566"/>
        <w:jc w:val="both"/>
        <w:rPr>
          <w:sz w:val="26"/>
          <w:szCs w:val="26"/>
          <w:lang w:val="lv-LV"/>
        </w:rPr>
      </w:pPr>
      <w:r w:rsidRPr="005E65B2">
        <w:rPr>
          <w:b/>
          <w:sz w:val="26"/>
          <w:szCs w:val="26"/>
          <w:lang w:val="lv-LV"/>
        </w:rPr>
        <w:t>Emocionālā inteliģence</w:t>
      </w:r>
      <w:r w:rsidRPr="005E65B2">
        <w:rPr>
          <w:sz w:val="26"/>
          <w:szCs w:val="26"/>
          <w:lang w:val="lv-LV"/>
        </w:rPr>
        <w:t xml:space="preserve"> – (1) spēja pazīt savas un citu emocijas, lai motivētu sevi un spētu labi vadīt savas emocijas, kā arī emocijas attiecībās ar citiem cilvēkiem. (2) spēja kontrolēt un regulēt savas un citu jūtas, izmantot tās kā ceļvedi domām un darbiem. </w:t>
      </w:r>
    </w:p>
    <w:p w14:paraId="081BD0D0" w14:textId="77777777" w:rsidR="008B2B86" w:rsidRPr="005E65B2" w:rsidRDefault="008B2B86" w:rsidP="005E65B2">
      <w:pPr>
        <w:spacing w:after="64" w:line="259" w:lineRule="auto"/>
        <w:jc w:val="both"/>
        <w:rPr>
          <w:lang w:val="lv-LV"/>
        </w:rPr>
      </w:pPr>
      <w:r w:rsidRPr="005E65B2">
        <w:rPr>
          <w:sz w:val="26"/>
          <w:szCs w:val="26"/>
          <w:lang w:val="lv-LV"/>
        </w:rPr>
        <w:t xml:space="preserve"> </w:t>
      </w:r>
    </w:p>
    <w:p w14:paraId="2E26727D" w14:textId="77777777" w:rsidR="008B2B86" w:rsidRPr="005E65B2" w:rsidRDefault="008B2B86" w:rsidP="005E65B2">
      <w:pPr>
        <w:spacing w:after="18"/>
        <w:ind w:left="-15" w:right="130" w:firstLine="566"/>
        <w:jc w:val="both"/>
        <w:rPr>
          <w:sz w:val="26"/>
          <w:szCs w:val="26"/>
          <w:lang w:val="lv-LV"/>
        </w:rPr>
      </w:pPr>
      <w:r w:rsidRPr="005E65B2">
        <w:rPr>
          <w:b/>
          <w:sz w:val="26"/>
          <w:szCs w:val="26"/>
          <w:lang w:val="lv-LV"/>
        </w:rPr>
        <w:t>Empātija</w:t>
      </w:r>
      <w:r w:rsidRPr="005E65B2">
        <w:rPr>
          <w:sz w:val="26"/>
          <w:szCs w:val="26"/>
          <w:lang w:val="lv-LV"/>
        </w:rPr>
        <w:t xml:space="preserve"> – spēja just līdzi cita emocijām, pārdzīvojumam, otrā cilvēkā un to izprast.  Empātijas izpausme tiek uzskatīta par svarīgu īpašību darbā ar cilvēkiem, lai spētu, piem. uzmanīgi klausīties cita stāstījumā par savām problēmām, tās izprast, izprast arī emociju un rīcības motīvus un atbilstoši reaģēt, izsakot savas domas. </w:t>
      </w:r>
    </w:p>
    <w:p w14:paraId="1402DE5C" w14:textId="77777777" w:rsidR="008B2B86" w:rsidRPr="00FC64CF" w:rsidRDefault="008B2B86" w:rsidP="005E65B2">
      <w:pPr>
        <w:spacing w:after="64" w:line="259" w:lineRule="auto"/>
        <w:jc w:val="both"/>
        <w:rPr>
          <w:lang w:val="lv-LV"/>
        </w:rPr>
      </w:pPr>
      <w:r w:rsidRPr="005E65B2">
        <w:rPr>
          <w:sz w:val="26"/>
          <w:szCs w:val="26"/>
          <w:lang w:val="lv-LV"/>
        </w:rPr>
        <w:t xml:space="preserve"> </w:t>
      </w:r>
    </w:p>
    <w:p w14:paraId="4D1924B2" w14:textId="77777777" w:rsidR="008B2B86" w:rsidRPr="005E65B2" w:rsidRDefault="008B2B86" w:rsidP="005E65B2">
      <w:pPr>
        <w:spacing w:after="24"/>
        <w:ind w:left="-15" w:right="130" w:firstLine="566"/>
        <w:jc w:val="both"/>
        <w:rPr>
          <w:sz w:val="26"/>
          <w:szCs w:val="26"/>
          <w:lang w:val="lv-LV"/>
        </w:rPr>
      </w:pPr>
      <w:r w:rsidRPr="005E65B2">
        <w:rPr>
          <w:b/>
          <w:sz w:val="26"/>
          <w:szCs w:val="26"/>
          <w:lang w:val="lv-LV"/>
        </w:rPr>
        <w:t>Godīgums</w:t>
      </w:r>
      <w:r w:rsidRPr="005E65B2">
        <w:rPr>
          <w:sz w:val="26"/>
          <w:szCs w:val="26"/>
          <w:lang w:val="lv-LV"/>
        </w:rPr>
        <w:t xml:space="preserve"> – personas rakstura īpašība, kas atbilst morāles īpaš</w:t>
      </w:r>
      <w:r w:rsidR="00FC64CF">
        <w:rPr>
          <w:sz w:val="26"/>
          <w:szCs w:val="26"/>
          <w:lang w:val="lv-LV"/>
        </w:rPr>
        <w:t>ī</w:t>
      </w:r>
      <w:r w:rsidRPr="005E65B2">
        <w:rPr>
          <w:sz w:val="26"/>
          <w:szCs w:val="26"/>
          <w:lang w:val="lv-LV"/>
        </w:rPr>
        <w:t xml:space="preserve">bām un izpaužas taisnības paušanā, objektīvi pamatotā attieksmē pret citiem cilvēkiem, nesavtīgumā, apzinīgumā, atklātumā. </w:t>
      </w:r>
    </w:p>
    <w:p w14:paraId="58A1A01F" w14:textId="77777777" w:rsidR="008B2B86" w:rsidRPr="005E65B2" w:rsidRDefault="008B2B86" w:rsidP="005E65B2">
      <w:pPr>
        <w:spacing w:line="259" w:lineRule="auto"/>
        <w:ind w:left="566"/>
        <w:jc w:val="both"/>
        <w:rPr>
          <w:sz w:val="26"/>
          <w:szCs w:val="26"/>
          <w:lang w:val="lv-LV"/>
        </w:rPr>
      </w:pPr>
      <w:r w:rsidRPr="005E65B2">
        <w:rPr>
          <w:sz w:val="26"/>
          <w:szCs w:val="26"/>
          <w:lang w:val="lv-LV"/>
        </w:rPr>
        <w:t xml:space="preserve"> </w:t>
      </w:r>
    </w:p>
    <w:p w14:paraId="4B88AED6" w14:textId="77777777" w:rsidR="008B2B86" w:rsidRPr="005E65B2" w:rsidRDefault="008B2B86" w:rsidP="005E65B2">
      <w:pPr>
        <w:spacing w:after="25"/>
        <w:ind w:left="-15" w:right="130" w:firstLine="566"/>
        <w:jc w:val="both"/>
        <w:rPr>
          <w:sz w:val="26"/>
          <w:szCs w:val="26"/>
          <w:lang w:val="lv-LV"/>
        </w:rPr>
      </w:pPr>
      <w:r w:rsidRPr="005E65B2">
        <w:rPr>
          <w:b/>
          <w:sz w:val="26"/>
          <w:szCs w:val="26"/>
          <w:lang w:val="lv-LV"/>
        </w:rPr>
        <w:t>Gudrība</w:t>
      </w:r>
      <w:r w:rsidRPr="005E65B2">
        <w:rPr>
          <w:sz w:val="26"/>
          <w:szCs w:val="26"/>
          <w:lang w:val="lv-LV"/>
        </w:rPr>
        <w:t xml:space="preserve"> – (1) māka izmantot zināšanas labā veicināšanai savā un sabiedrības dzīvē; (2) uz smadzeņu darbību balstīts augsts intelektuālais, dzīves pieredzes un darba prasmes līmenis. Zināšanu, arī pieredzes un prasmes, kopums. </w:t>
      </w:r>
    </w:p>
    <w:p w14:paraId="55A81EF5" w14:textId="77777777" w:rsidR="008B2B86" w:rsidRPr="005E65B2" w:rsidRDefault="008B2B86" w:rsidP="005E65B2">
      <w:pPr>
        <w:spacing w:after="63" w:line="259" w:lineRule="auto"/>
        <w:ind w:left="566"/>
        <w:jc w:val="both"/>
        <w:rPr>
          <w:sz w:val="26"/>
          <w:szCs w:val="26"/>
          <w:lang w:val="lv-LV"/>
        </w:rPr>
      </w:pPr>
      <w:r w:rsidRPr="005E65B2">
        <w:rPr>
          <w:sz w:val="26"/>
          <w:szCs w:val="26"/>
          <w:lang w:val="lv-LV"/>
        </w:rPr>
        <w:t xml:space="preserve"> </w:t>
      </w:r>
    </w:p>
    <w:p w14:paraId="2DB88754" w14:textId="77777777" w:rsidR="008B2B86" w:rsidRPr="005E65B2" w:rsidRDefault="008B2B86" w:rsidP="005E65B2">
      <w:pPr>
        <w:spacing w:after="163"/>
        <w:ind w:left="-15" w:right="130" w:firstLine="566"/>
        <w:jc w:val="both"/>
        <w:rPr>
          <w:sz w:val="26"/>
          <w:szCs w:val="26"/>
          <w:lang w:val="lv-LV"/>
        </w:rPr>
      </w:pPr>
      <w:r w:rsidRPr="005E65B2">
        <w:rPr>
          <w:b/>
          <w:sz w:val="26"/>
          <w:szCs w:val="26"/>
          <w:lang w:val="lv-LV"/>
        </w:rPr>
        <w:lastRenderedPageBreak/>
        <w:t xml:space="preserve"> Iecietīgs</w:t>
      </w:r>
      <w:r w:rsidRPr="005E65B2">
        <w:rPr>
          <w:sz w:val="26"/>
          <w:szCs w:val="26"/>
          <w:lang w:val="lv-LV"/>
        </w:rPr>
        <w:t xml:space="preserve"> </w:t>
      </w:r>
      <w:r w:rsidR="00FC64CF">
        <w:rPr>
          <w:sz w:val="26"/>
          <w:szCs w:val="26"/>
          <w:lang w:val="lv-LV"/>
        </w:rPr>
        <w:t xml:space="preserve">– (1) </w:t>
      </w:r>
      <w:r w:rsidRPr="005E65B2">
        <w:rPr>
          <w:sz w:val="26"/>
          <w:szCs w:val="26"/>
          <w:lang w:val="lv-LV"/>
        </w:rPr>
        <w:t xml:space="preserve">tāds, kas izturas ar saudzību, bez īgnuma, bez protesta (pret </w:t>
      </w:r>
      <w:r w:rsidR="00FC64CF">
        <w:rPr>
          <w:sz w:val="26"/>
          <w:szCs w:val="26"/>
          <w:lang w:val="lv-LV"/>
        </w:rPr>
        <w:t xml:space="preserve">kaut </w:t>
      </w:r>
      <w:r w:rsidRPr="005E65B2">
        <w:rPr>
          <w:sz w:val="26"/>
          <w:szCs w:val="26"/>
          <w:lang w:val="lv-LV"/>
        </w:rPr>
        <w:t xml:space="preserve">ko). </w:t>
      </w:r>
      <w:r w:rsidR="00FC64CF">
        <w:rPr>
          <w:sz w:val="26"/>
          <w:szCs w:val="26"/>
          <w:lang w:val="lv-LV"/>
        </w:rPr>
        <w:t>(</w:t>
      </w:r>
      <w:r w:rsidRPr="005E65B2">
        <w:rPr>
          <w:sz w:val="26"/>
          <w:szCs w:val="26"/>
          <w:lang w:val="lv-LV"/>
        </w:rPr>
        <w:t>2</w:t>
      </w:r>
      <w:r w:rsidR="00FC64CF">
        <w:rPr>
          <w:sz w:val="26"/>
          <w:szCs w:val="26"/>
          <w:lang w:val="lv-LV"/>
        </w:rPr>
        <w:t>)</w:t>
      </w:r>
      <w:r w:rsidRPr="005E65B2">
        <w:rPr>
          <w:sz w:val="26"/>
          <w:szCs w:val="26"/>
          <w:lang w:val="lv-LV"/>
        </w:rPr>
        <w:t xml:space="preserve"> Tāds, kurā izpaužas šādas īpašības.  </w:t>
      </w:r>
    </w:p>
    <w:p w14:paraId="1B2C71B1" w14:textId="77777777" w:rsidR="008B2B86" w:rsidRPr="005E65B2" w:rsidRDefault="008B2B86" w:rsidP="005E65B2">
      <w:pPr>
        <w:spacing w:after="168"/>
        <w:ind w:left="-15" w:right="130" w:firstLine="566"/>
        <w:jc w:val="both"/>
        <w:rPr>
          <w:sz w:val="26"/>
          <w:szCs w:val="26"/>
          <w:lang w:val="lv-LV"/>
        </w:rPr>
      </w:pPr>
      <w:r w:rsidRPr="005E65B2">
        <w:rPr>
          <w:b/>
          <w:sz w:val="26"/>
          <w:szCs w:val="26"/>
          <w:lang w:val="lv-LV"/>
        </w:rPr>
        <w:t>Identitāte</w:t>
      </w:r>
      <w:r w:rsidRPr="005E65B2">
        <w:rPr>
          <w:sz w:val="26"/>
          <w:szCs w:val="26"/>
          <w:lang w:val="lv-LV"/>
        </w:rPr>
        <w:t xml:space="preserve"> </w:t>
      </w:r>
      <w:r w:rsidR="00FC64CF">
        <w:rPr>
          <w:sz w:val="26"/>
          <w:szCs w:val="26"/>
          <w:lang w:val="lv-LV"/>
        </w:rPr>
        <w:t>–</w:t>
      </w:r>
      <w:r w:rsidRPr="005E65B2">
        <w:rPr>
          <w:sz w:val="26"/>
          <w:szCs w:val="26"/>
          <w:lang w:val="lv-LV"/>
        </w:rPr>
        <w:t xml:space="preserve"> (1) sevis apzināšanās, savu īpašību spēju izjūta, ka paši esam kaut kas, paļaušanās uz sevi, pašapziņa uzvedībā, spēja pieņemt lēmumus. Relatīvi nemainīgs garīgais veselums. Identitātes apziņai ir nozīme sevis veidošanā un saglabāšanā.</w:t>
      </w:r>
      <w:r w:rsidR="00FC64CF">
        <w:rPr>
          <w:sz w:val="26"/>
          <w:szCs w:val="26"/>
          <w:lang w:val="lv-LV"/>
        </w:rPr>
        <w:t xml:space="preserve"> </w:t>
      </w:r>
      <w:r w:rsidRPr="005E65B2">
        <w:rPr>
          <w:sz w:val="26"/>
          <w:szCs w:val="26"/>
          <w:lang w:val="lv-LV"/>
        </w:rPr>
        <w:t>(2) pilnīga pazīmju, kvalitātes, rakstura u.tml. vienādība (tāpatība) noteiktas grupas ietvaros, uzvedības un/vai personiskās īpatnības, pēc kurām in</w:t>
      </w:r>
      <w:r w:rsidR="00FC64CF">
        <w:rPr>
          <w:sz w:val="26"/>
          <w:szCs w:val="26"/>
          <w:lang w:val="lv-LV"/>
        </w:rPr>
        <w:t>d</w:t>
      </w:r>
      <w:r w:rsidRPr="005E65B2">
        <w:rPr>
          <w:sz w:val="26"/>
          <w:szCs w:val="26"/>
          <w:lang w:val="lv-LV"/>
        </w:rPr>
        <w:t>ivīdu atzīst kā grupas pārstāvi.</w:t>
      </w:r>
      <w:r w:rsidR="00FC64CF">
        <w:rPr>
          <w:sz w:val="26"/>
          <w:szCs w:val="26"/>
          <w:lang w:val="lv-LV"/>
        </w:rPr>
        <w:t xml:space="preserve"> </w:t>
      </w:r>
      <w:r w:rsidRPr="005E65B2">
        <w:rPr>
          <w:sz w:val="26"/>
          <w:szCs w:val="26"/>
          <w:lang w:val="lv-LV"/>
        </w:rPr>
        <w:t xml:space="preserve">(3) indivīda </w:t>
      </w:r>
      <w:proofErr w:type="spellStart"/>
      <w:r w:rsidRPr="005E65B2">
        <w:rPr>
          <w:sz w:val="26"/>
          <w:szCs w:val="26"/>
          <w:lang w:val="lv-LV"/>
        </w:rPr>
        <w:t>paštēls</w:t>
      </w:r>
      <w:proofErr w:type="spellEnd"/>
      <w:r w:rsidRPr="005E65B2">
        <w:rPr>
          <w:sz w:val="26"/>
          <w:szCs w:val="26"/>
          <w:lang w:val="lv-LV"/>
        </w:rPr>
        <w:t xml:space="preserve">, priekšstats par sevi kā par vienreizīgu būtni, kas atšķiras no citām, taču mijiedarbojas ar tām. </w:t>
      </w:r>
    </w:p>
    <w:p w14:paraId="1312546B" w14:textId="77777777" w:rsidR="008B2B86" w:rsidRPr="005E65B2" w:rsidRDefault="008B2B86" w:rsidP="005E65B2">
      <w:pPr>
        <w:spacing w:after="159"/>
        <w:ind w:left="-15" w:right="130" w:firstLine="566"/>
        <w:jc w:val="both"/>
        <w:rPr>
          <w:sz w:val="26"/>
          <w:szCs w:val="26"/>
          <w:lang w:val="lv-LV"/>
        </w:rPr>
      </w:pPr>
      <w:r w:rsidRPr="005E65B2">
        <w:rPr>
          <w:b/>
          <w:sz w:val="26"/>
          <w:szCs w:val="26"/>
          <w:lang w:val="lv-LV"/>
        </w:rPr>
        <w:t>Klases audzinātājs</w:t>
      </w:r>
      <w:r w:rsidRPr="005E65B2">
        <w:rPr>
          <w:sz w:val="26"/>
          <w:szCs w:val="26"/>
          <w:lang w:val="lv-LV"/>
        </w:rPr>
        <w:t xml:space="preserve"> </w:t>
      </w:r>
      <w:r w:rsidR="00FC64CF">
        <w:rPr>
          <w:sz w:val="26"/>
          <w:szCs w:val="26"/>
          <w:lang w:val="lv-LV"/>
        </w:rPr>
        <w:t>–</w:t>
      </w:r>
      <w:r w:rsidRPr="005E65B2">
        <w:rPr>
          <w:sz w:val="26"/>
          <w:szCs w:val="26"/>
          <w:lang w:val="lv-LV"/>
        </w:rPr>
        <w:t xml:space="preserve"> pedagogs, kas veic noteiktas klases audzināšanas darbu, vienlaikus nodrošinot individuālu pieeju katram skolēnam. </w:t>
      </w:r>
    </w:p>
    <w:p w14:paraId="413D3A6E" w14:textId="77777777" w:rsidR="008B2B86" w:rsidRPr="005E65B2" w:rsidRDefault="008B2B86" w:rsidP="005E65B2">
      <w:pPr>
        <w:spacing w:after="30"/>
        <w:ind w:left="-15" w:right="130" w:firstLine="566"/>
        <w:jc w:val="both"/>
        <w:rPr>
          <w:sz w:val="26"/>
          <w:szCs w:val="26"/>
          <w:lang w:val="lv-LV"/>
        </w:rPr>
      </w:pPr>
      <w:r w:rsidRPr="005E65B2">
        <w:rPr>
          <w:b/>
          <w:sz w:val="26"/>
          <w:szCs w:val="26"/>
          <w:lang w:val="lv-LV"/>
        </w:rPr>
        <w:t>Karjera</w:t>
      </w:r>
      <w:r w:rsidRPr="005E65B2">
        <w:rPr>
          <w:sz w:val="26"/>
          <w:szCs w:val="26"/>
          <w:lang w:val="lv-LV"/>
        </w:rPr>
        <w:t xml:space="preserve"> – </w:t>
      </w:r>
      <w:r w:rsidR="00FC64CF">
        <w:rPr>
          <w:sz w:val="26"/>
          <w:szCs w:val="26"/>
          <w:lang w:val="lv-LV"/>
        </w:rPr>
        <w:t>(</w:t>
      </w:r>
      <w:r w:rsidRPr="005E65B2">
        <w:rPr>
          <w:sz w:val="26"/>
          <w:szCs w:val="26"/>
          <w:lang w:val="lv-LV"/>
        </w:rPr>
        <w:t>1</w:t>
      </w:r>
      <w:r w:rsidR="00FC64CF">
        <w:rPr>
          <w:sz w:val="26"/>
          <w:szCs w:val="26"/>
          <w:lang w:val="lv-LV"/>
        </w:rPr>
        <w:t>)</w:t>
      </w:r>
      <w:r w:rsidRPr="005E65B2">
        <w:rPr>
          <w:sz w:val="26"/>
          <w:szCs w:val="26"/>
          <w:lang w:val="lv-LV"/>
        </w:rPr>
        <w:t xml:space="preserve"> sekmīga, parasti apzināta, izvirzīšanās (darbā vai citā darbības nozarē), popularitātes, slavas sasniegšana. Taisīt karjeru</w:t>
      </w:r>
      <w:r w:rsidR="00FC64CF">
        <w:rPr>
          <w:sz w:val="26"/>
          <w:szCs w:val="26"/>
          <w:lang w:val="lv-LV"/>
        </w:rPr>
        <w:t xml:space="preserve">: </w:t>
      </w:r>
      <w:r w:rsidRPr="005E65B2">
        <w:rPr>
          <w:sz w:val="26"/>
          <w:szCs w:val="26"/>
          <w:lang w:val="lv-LV"/>
        </w:rPr>
        <w:t xml:space="preserve">aktīvi, parasti savtīgi, darbojoties, izvirzīties (darbā vai citā darbības nozarē).  </w:t>
      </w:r>
      <w:r w:rsidR="00FC64CF">
        <w:rPr>
          <w:sz w:val="26"/>
          <w:szCs w:val="26"/>
          <w:lang w:val="lv-LV"/>
        </w:rPr>
        <w:t>(</w:t>
      </w:r>
      <w:r w:rsidRPr="005E65B2">
        <w:rPr>
          <w:sz w:val="26"/>
          <w:szCs w:val="26"/>
          <w:lang w:val="lv-LV"/>
        </w:rPr>
        <w:t>2</w:t>
      </w:r>
      <w:r w:rsidR="00FC64CF">
        <w:rPr>
          <w:sz w:val="26"/>
          <w:szCs w:val="26"/>
          <w:lang w:val="lv-LV"/>
        </w:rPr>
        <w:t>)</w:t>
      </w:r>
      <w:r w:rsidRPr="005E65B2">
        <w:rPr>
          <w:sz w:val="26"/>
          <w:szCs w:val="26"/>
          <w:lang w:val="lv-LV"/>
        </w:rPr>
        <w:t xml:space="preserve"> Sekmīga darbošanās (nozarē, kur parasti iespējama izvirzīšanās), popularitātes, slavas sasniegšana.  </w:t>
      </w:r>
    </w:p>
    <w:p w14:paraId="64F75238" w14:textId="77777777" w:rsidR="008B2B86" w:rsidRPr="00FC64CF" w:rsidRDefault="008B2B86" w:rsidP="005E65B2">
      <w:pPr>
        <w:spacing w:after="55" w:line="259" w:lineRule="auto"/>
        <w:ind w:left="566"/>
        <w:jc w:val="both"/>
        <w:rPr>
          <w:lang w:val="lv-LV"/>
        </w:rPr>
      </w:pPr>
      <w:r w:rsidRPr="005E65B2">
        <w:rPr>
          <w:sz w:val="26"/>
          <w:szCs w:val="26"/>
          <w:lang w:val="lv-LV"/>
        </w:rPr>
        <w:t xml:space="preserve"> </w:t>
      </w:r>
    </w:p>
    <w:p w14:paraId="7F1A1A63" w14:textId="77777777" w:rsidR="008B2B86" w:rsidRPr="005E65B2" w:rsidRDefault="008B2B86" w:rsidP="005E65B2">
      <w:pPr>
        <w:spacing w:after="234"/>
        <w:ind w:left="-15" w:right="130" w:firstLine="566"/>
        <w:jc w:val="both"/>
        <w:rPr>
          <w:sz w:val="26"/>
          <w:szCs w:val="26"/>
          <w:lang w:val="lv-LV"/>
        </w:rPr>
      </w:pPr>
      <w:r w:rsidRPr="005E65B2">
        <w:rPr>
          <w:b/>
          <w:sz w:val="26"/>
          <w:szCs w:val="26"/>
          <w:lang w:val="lv-LV"/>
        </w:rPr>
        <w:t>Kompetence</w:t>
      </w:r>
      <w:r w:rsidRPr="005E65B2">
        <w:rPr>
          <w:sz w:val="26"/>
          <w:szCs w:val="26"/>
          <w:lang w:val="lv-LV"/>
        </w:rPr>
        <w:t xml:space="preserve"> </w:t>
      </w:r>
      <w:r w:rsidR="00FC64CF">
        <w:rPr>
          <w:sz w:val="26"/>
          <w:szCs w:val="26"/>
          <w:lang w:val="lv-LV"/>
        </w:rPr>
        <w:t>–</w:t>
      </w:r>
      <w:r w:rsidRPr="005E65B2">
        <w:rPr>
          <w:sz w:val="26"/>
          <w:szCs w:val="26"/>
          <w:lang w:val="lv-LV"/>
        </w:rPr>
        <w:t xml:space="preserve"> </w:t>
      </w:r>
      <w:r w:rsidR="00FC64CF">
        <w:rPr>
          <w:sz w:val="26"/>
          <w:szCs w:val="26"/>
          <w:lang w:val="lv-LV"/>
        </w:rPr>
        <w:t xml:space="preserve">(1) </w:t>
      </w:r>
      <w:r w:rsidRPr="005E65B2">
        <w:rPr>
          <w:sz w:val="26"/>
          <w:szCs w:val="26"/>
          <w:lang w:val="lv-LV"/>
        </w:rPr>
        <w:t>indivīda spēja kompleksi lietot zināšanas, prasmes un paust attieksmes, risinot problēmas mainīgās reālās dzīves situācijās.</w:t>
      </w:r>
      <w:r w:rsidRPr="005E65B2">
        <w:rPr>
          <w:b/>
          <w:sz w:val="26"/>
          <w:szCs w:val="26"/>
          <w:lang w:val="lv-LV"/>
        </w:rPr>
        <w:t xml:space="preserve"> </w:t>
      </w:r>
      <w:r w:rsidR="00FC64CF" w:rsidRPr="00FC64CF">
        <w:rPr>
          <w:sz w:val="26"/>
          <w:szCs w:val="26"/>
          <w:lang w:val="lv-LV"/>
        </w:rPr>
        <w:t>(</w:t>
      </w:r>
      <w:r w:rsidRPr="00FC64CF">
        <w:rPr>
          <w:sz w:val="26"/>
          <w:szCs w:val="26"/>
          <w:lang w:val="lv-LV"/>
        </w:rPr>
        <w:t>2</w:t>
      </w:r>
      <w:r w:rsidR="00FC64CF">
        <w:rPr>
          <w:sz w:val="26"/>
          <w:szCs w:val="26"/>
          <w:lang w:val="lv-LV"/>
        </w:rPr>
        <w:t>)</w:t>
      </w:r>
      <w:r w:rsidRPr="00FC64CF">
        <w:rPr>
          <w:sz w:val="26"/>
          <w:szCs w:val="26"/>
          <w:lang w:val="lv-LV"/>
        </w:rPr>
        <w:t xml:space="preserve"> </w:t>
      </w:r>
      <w:r w:rsidRPr="005E65B2">
        <w:rPr>
          <w:sz w:val="26"/>
          <w:szCs w:val="26"/>
          <w:lang w:val="lv-LV"/>
        </w:rPr>
        <w:t xml:space="preserve">lietpratība, plašas zināšanas, profesionāla pieredze, izpratne (kādā jautājumā, jautājumu kopumā); speciālista darbības joma. </w:t>
      </w:r>
      <w:r w:rsidR="00FC64CF">
        <w:rPr>
          <w:sz w:val="26"/>
          <w:szCs w:val="26"/>
          <w:lang w:val="lv-LV"/>
        </w:rPr>
        <w:t>(</w:t>
      </w:r>
      <w:r w:rsidRPr="005E65B2">
        <w:rPr>
          <w:sz w:val="26"/>
          <w:szCs w:val="26"/>
          <w:lang w:val="lv-LV"/>
        </w:rPr>
        <w:t>3</w:t>
      </w:r>
      <w:r w:rsidR="00FC64CF">
        <w:rPr>
          <w:sz w:val="26"/>
          <w:szCs w:val="26"/>
          <w:lang w:val="lv-LV"/>
        </w:rPr>
        <w:t xml:space="preserve">) </w:t>
      </w:r>
      <w:r w:rsidRPr="005E65B2">
        <w:rPr>
          <w:sz w:val="26"/>
          <w:szCs w:val="26"/>
          <w:lang w:val="lv-LV"/>
        </w:rPr>
        <w:t xml:space="preserve">piekritība, tiesīgums (kādā jautājumā, jautājumu kopumā), pilnvaru kopums (piemēram, iestādei, tās vadītājam); </w:t>
      </w:r>
      <w:r w:rsidR="00FC64CF">
        <w:rPr>
          <w:sz w:val="26"/>
          <w:szCs w:val="26"/>
          <w:lang w:val="lv-LV"/>
        </w:rPr>
        <w:t xml:space="preserve">(4) </w:t>
      </w:r>
      <w:r w:rsidRPr="005E65B2">
        <w:rPr>
          <w:sz w:val="26"/>
          <w:szCs w:val="26"/>
          <w:lang w:val="lv-LV"/>
        </w:rPr>
        <w:t xml:space="preserve">sfēra, par ko uzdota atbildība, ņemot vērā personas izglītību, spējas, zināšanas un pieredzi attiecīgajā jautājumā.  </w:t>
      </w:r>
    </w:p>
    <w:p w14:paraId="27734552" w14:textId="77777777" w:rsidR="008B2B86" w:rsidRPr="005E65B2" w:rsidRDefault="008B2B86" w:rsidP="005E65B2">
      <w:pPr>
        <w:spacing w:after="6"/>
        <w:ind w:left="437" w:right="130"/>
        <w:jc w:val="both"/>
        <w:rPr>
          <w:sz w:val="26"/>
          <w:szCs w:val="26"/>
          <w:lang w:val="lv-LV"/>
        </w:rPr>
      </w:pPr>
      <w:r w:rsidRPr="005E65B2">
        <w:rPr>
          <w:sz w:val="26"/>
          <w:szCs w:val="26"/>
          <w:lang w:val="lv-LV"/>
        </w:rPr>
        <w:t xml:space="preserve">  </w:t>
      </w:r>
      <w:r w:rsidRPr="005E65B2">
        <w:rPr>
          <w:b/>
          <w:sz w:val="26"/>
          <w:szCs w:val="26"/>
          <w:lang w:val="lv-LV"/>
        </w:rPr>
        <w:t>Laipnība</w:t>
      </w:r>
      <w:r w:rsidRPr="005E65B2">
        <w:rPr>
          <w:sz w:val="26"/>
          <w:szCs w:val="26"/>
          <w:lang w:val="lv-LV"/>
        </w:rPr>
        <w:t xml:space="preserve"> – vēlība, atsaucība pret citiem. </w:t>
      </w:r>
    </w:p>
    <w:p w14:paraId="0C373049" w14:textId="77777777" w:rsidR="008B2B86" w:rsidRPr="00FC64CF" w:rsidRDefault="008B2B86" w:rsidP="005E65B2">
      <w:pPr>
        <w:spacing w:after="63" w:line="259" w:lineRule="auto"/>
        <w:ind w:left="566"/>
        <w:jc w:val="both"/>
        <w:rPr>
          <w:lang w:val="lv-LV"/>
        </w:rPr>
      </w:pPr>
      <w:r w:rsidRPr="005E65B2">
        <w:rPr>
          <w:sz w:val="26"/>
          <w:szCs w:val="26"/>
          <w:lang w:val="lv-LV"/>
        </w:rPr>
        <w:t xml:space="preserve"> </w:t>
      </w:r>
    </w:p>
    <w:p w14:paraId="3C441DA9" w14:textId="77777777" w:rsidR="008B2B86" w:rsidRPr="005E65B2" w:rsidRDefault="008B2B86" w:rsidP="005E65B2">
      <w:pPr>
        <w:ind w:left="-15" w:right="130" w:firstLine="566"/>
        <w:jc w:val="both"/>
        <w:rPr>
          <w:sz w:val="26"/>
          <w:szCs w:val="26"/>
          <w:lang w:val="lv-LV"/>
        </w:rPr>
      </w:pPr>
      <w:r w:rsidRPr="005E65B2">
        <w:rPr>
          <w:b/>
          <w:sz w:val="26"/>
          <w:szCs w:val="26"/>
          <w:lang w:val="lv-LV"/>
        </w:rPr>
        <w:t>Līdzjūtība/ līdzcietība</w:t>
      </w:r>
      <w:r w:rsidRPr="005E65B2">
        <w:rPr>
          <w:sz w:val="26"/>
          <w:szCs w:val="26"/>
          <w:lang w:val="lv-LV"/>
        </w:rPr>
        <w:t xml:space="preserve"> </w:t>
      </w:r>
      <w:r w:rsidR="00FC64CF">
        <w:rPr>
          <w:sz w:val="26"/>
          <w:szCs w:val="26"/>
          <w:lang w:val="lv-LV"/>
        </w:rPr>
        <w:t>–</w:t>
      </w:r>
      <w:r w:rsidRPr="005E65B2">
        <w:rPr>
          <w:sz w:val="26"/>
          <w:szCs w:val="26"/>
          <w:lang w:val="lv-LV"/>
        </w:rPr>
        <w:t xml:space="preserve"> psihisks (emocionāls) stāvoklis, ko izraisa citu bēdas, nelaime un kam raksturīgas skumjas, nožēla, arī vēlēšanās palīdzēt. </w:t>
      </w:r>
    </w:p>
    <w:p w14:paraId="1C32BEA1" w14:textId="77777777" w:rsidR="008B2B86" w:rsidRPr="00FC64CF" w:rsidRDefault="008B2B86" w:rsidP="005E65B2">
      <w:pPr>
        <w:spacing w:after="64" w:line="259" w:lineRule="auto"/>
        <w:ind w:left="566"/>
        <w:jc w:val="both"/>
        <w:rPr>
          <w:lang w:val="lv-LV"/>
        </w:rPr>
      </w:pPr>
      <w:r w:rsidRPr="005E65B2">
        <w:rPr>
          <w:sz w:val="26"/>
          <w:szCs w:val="26"/>
          <w:lang w:val="lv-LV"/>
        </w:rPr>
        <w:t xml:space="preserve"> </w:t>
      </w:r>
    </w:p>
    <w:p w14:paraId="61C7DEFC" w14:textId="77777777" w:rsidR="008B2B86" w:rsidRPr="005E65B2" w:rsidRDefault="008B2B86" w:rsidP="005E65B2">
      <w:pPr>
        <w:ind w:left="-15" w:right="130" w:firstLine="566"/>
        <w:jc w:val="both"/>
        <w:rPr>
          <w:sz w:val="26"/>
          <w:szCs w:val="26"/>
          <w:lang w:val="lv-LV"/>
        </w:rPr>
      </w:pPr>
      <w:r w:rsidRPr="005E65B2">
        <w:rPr>
          <w:b/>
          <w:sz w:val="26"/>
          <w:szCs w:val="26"/>
          <w:lang w:val="lv-LV"/>
        </w:rPr>
        <w:t>Mērenība</w:t>
      </w:r>
      <w:r w:rsidRPr="005E65B2">
        <w:rPr>
          <w:sz w:val="26"/>
          <w:szCs w:val="26"/>
          <w:lang w:val="lv-LV"/>
        </w:rPr>
        <w:t xml:space="preserve"> – rīcības un uzskatu līdzsvarotība, spēja nošķirt saprātīgas vēlmes no nesaprātīgām un atteikties no nevajadzīgā, atturēšanās no tā, kas traucē personas attīstību. </w:t>
      </w:r>
    </w:p>
    <w:p w14:paraId="4BC241BD" w14:textId="77777777" w:rsidR="008B2B86" w:rsidRPr="005E65B2" w:rsidRDefault="008B2B86" w:rsidP="005E65B2">
      <w:pPr>
        <w:spacing w:after="66" w:line="259" w:lineRule="auto"/>
        <w:ind w:left="566"/>
        <w:jc w:val="both"/>
        <w:rPr>
          <w:sz w:val="26"/>
          <w:szCs w:val="26"/>
          <w:lang w:val="lv-LV"/>
        </w:rPr>
      </w:pPr>
      <w:r w:rsidRPr="005E65B2">
        <w:rPr>
          <w:sz w:val="26"/>
          <w:szCs w:val="26"/>
          <w:lang w:val="lv-LV"/>
        </w:rPr>
        <w:t xml:space="preserve"> </w:t>
      </w:r>
    </w:p>
    <w:p w14:paraId="7660C17B" w14:textId="77777777" w:rsidR="008B2B86" w:rsidRPr="005E65B2" w:rsidRDefault="008B2B86" w:rsidP="00FC64CF">
      <w:pPr>
        <w:spacing w:after="30"/>
        <w:ind w:left="-15" w:right="130" w:firstLine="566"/>
        <w:jc w:val="both"/>
        <w:rPr>
          <w:sz w:val="26"/>
          <w:szCs w:val="26"/>
          <w:lang w:val="lv-LV"/>
        </w:rPr>
      </w:pPr>
      <w:r w:rsidRPr="005E65B2">
        <w:rPr>
          <w:b/>
          <w:sz w:val="26"/>
          <w:szCs w:val="26"/>
          <w:lang w:val="lv-LV"/>
        </w:rPr>
        <w:t>Motivācija</w:t>
      </w:r>
      <w:r w:rsidRPr="005E65B2">
        <w:rPr>
          <w:sz w:val="26"/>
          <w:szCs w:val="26"/>
          <w:lang w:val="lv-LV"/>
        </w:rPr>
        <w:t xml:space="preserve"> – motīvu kopums, kas rosina un pamato skolēna darbību, rīcību, uzvedību, attieksmes u.c., kas ir pamatā cilvēka darbībai, rīcībai, uzvedībai, attieksmēm. Motivācija veidojas dažādu faktoru ietekmē: audzināšana, skolotāju, klases biedru un vienaudžu attieksmes, mācību procesa un paša darbības rezultātiem u.tml. </w:t>
      </w:r>
    </w:p>
    <w:p w14:paraId="78EB7302" w14:textId="77777777" w:rsidR="008B2B86" w:rsidRPr="00FC64CF" w:rsidRDefault="008B2B86" w:rsidP="005E65B2">
      <w:pPr>
        <w:spacing w:after="64" w:line="259" w:lineRule="auto"/>
        <w:ind w:left="720"/>
        <w:jc w:val="both"/>
        <w:rPr>
          <w:lang w:val="lv-LV"/>
        </w:rPr>
      </w:pPr>
      <w:r w:rsidRPr="005E65B2">
        <w:rPr>
          <w:sz w:val="26"/>
          <w:szCs w:val="26"/>
          <w:lang w:val="lv-LV"/>
        </w:rPr>
        <w:t xml:space="preserve"> </w:t>
      </w:r>
    </w:p>
    <w:p w14:paraId="7BA80025" w14:textId="77777777" w:rsidR="008B2B86" w:rsidRPr="005E65B2" w:rsidRDefault="008B2B86" w:rsidP="005E65B2">
      <w:pPr>
        <w:ind w:left="-15" w:right="130" w:firstLine="720"/>
        <w:jc w:val="both"/>
        <w:rPr>
          <w:sz w:val="26"/>
          <w:szCs w:val="26"/>
          <w:lang w:val="lv-LV"/>
        </w:rPr>
      </w:pPr>
      <w:r w:rsidRPr="005E65B2">
        <w:rPr>
          <w:b/>
          <w:sz w:val="26"/>
          <w:szCs w:val="26"/>
          <w:lang w:val="lv-LV"/>
        </w:rPr>
        <w:t>Nesavtīgs</w:t>
      </w:r>
      <w:r w:rsidR="00FC64CF">
        <w:rPr>
          <w:b/>
          <w:sz w:val="26"/>
          <w:szCs w:val="26"/>
          <w:lang w:val="lv-LV"/>
        </w:rPr>
        <w:t xml:space="preserve"> </w:t>
      </w:r>
      <w:r w:rsidR="00FC64CF">
        <w:rPr>
          <w:sz w:val="26"/>
          <w:szCs w:val="26"/>
          <w:lang w:val="lv-LV"/>
        </w:rPr>
        <w:t>–</w:t>
      </w:r>
      <w:r w:rsidRPr="005E65B2">
        <w:rPr>
          <w:sz w:val="26"/>
          <w:szCs w:val="26"/>
          <w:lang w:val="lv-LV"/>
        </w:rPr>
        <w:t xml:space="preserve"> </w:t>
      </w:r>
      <w:r w:rsidR="00FC64CF">
        <w:rPr>
          <w:sz w:val="26"/>
          <w:szCs w:val="26"/>
          <w:lang w:val="lv-LV"/>
        </w:rPr>
        <w:t>t</w:t>
      </w:r>
      <w:r w:rsidRPr="005E65B2">
        <w:rPr>
          <w:sz w:val="26"/>
          <w:szCs w:val="26"/>
          <w:lang w:val="lv-LV"/>
        </w:rPr>
        <w:t>āds, k</w:t>
      </w:r>
      <w:r w:rsidR="00FC64CF">
        <w:rPr>
          <w:sz w:val="26"/>
          <w:szCs w:val="26"/>
          <w:lang w:val="lv-LV"/>
        </w:rPr>
        <w:t>urš</w:t>
      </w:r>
      <w:r w:rsidRPr="005E65B2">
        <w:rPr>
          <w:sz w:val="26"/>
          <w:szCs w:val="26"/>
          <w:lang w:val="lv-LV"/>
        </w:rPr>
        <w:t xml:space="preserve"> pašaizliedzīgi gādā par citiem, tāds, kas ir gatavs pašaizliedzīgi uzupurēties citu labā. </w:t>
      </w:r>
    </w:p>
    <w:p w14:paraId="771A8559" w14:textId="77777777" w:rsidR="008B2B86" w:rsidRPr="00FC64CF" w:rsidRDefault="008B2B86" w:rsidP="005E65B2">
      <w:pPr>
        <w:spacing w:line="259" w:lineRule="auto"/>
        <w:ind w:left="566"/>
        <w:jc w:val="both"/>
        <w:rPr>
          <w:lang w:val="lv-LV"/>
        </w:rPr>
      </w:pPr>
      <w:r w:rsidRPr="005E65B2">
        <w:rPr>
          <w:sz w:val="26"/>
          <w:szCs w:val="26"/>
          <w:lang w:val="lv-LV"/>
        </w:rPr>
        <w:t xml:space="preserve"> </w:t>
      </w:r>
    </w:p>
    <w:p w14:paraId="4F7A958D" w14:textId="77777777" w:rsidR="008B2B86" w:rsidRPr="005E65B2" w:rsidRDefault="008B2B86" w:rsidP="005E65B2">
      <w:pPr>
        <w:spacing w:after="25"/>
        <w:ind w:left="-15" w:right="130" w:firstLine="720"/>
        <w:jc w:val="both"/>
        <w:rPr>
          <w:sz w:val="26"/>
          <w:szCs w:val="26"/>
          <w:lang w:val="lv-LV"/>
        </w:rPr>
      </w:pPr>
      <w:r w:rsidRPr="005E65B2">
        <w:rPr>
          <w:b/>
          <w:sz w:val="26"/>
          <w:szCs w:val="26"/>
          <w:lang w:val="lv-LV"/>
        </w:rPr>
        <w:t>Pašvērtējums</w:t>
      </w:r>
      <w:r w:rsidRPr="005E65B2">
        <w:rPr>
          <w:sz w:val="26"/>
          <w:szCs w:val="26"/>
          <w:lang w:val="lv-LV"/>
        </w:rPr>
        <w:t xml:space="preserve"> – sevis, savu īpašību, savas darbības, rīcības, sava nozīmīguma vērtējums, atzinums par sevi, sava darba, sevis padarītā, vērtību, nozīmīgumu. </w:t>
      </w:r>
      <w:proofErr w:type="spellStart"/>
      <w:r w:rsidRPr="005E65B2">
        <w:rPr>
          <w:sz w:val="26"/>
          <w:szCs w:val="26"/>
          <w:lang w:val="lv-LV"/>
        </w:rPr>
        <w:t>Pašanalīzes</w:t>
      </w:r>
      <w:proofErr w:type="spellEnd"/>
      <w:r w:rsidRPr="005E65B2">
        <w:rPr>
          <w:sz w:val="26"/>
          <w:szCs w:val="26"/>
          <w:lang w:val="lv-LV"/>
        </w:rPr>
        <w:t xml:space="preserve"> rezultāts. Pašvērtējumā veidojas atgriezeniskā saite. </w:t>
      </w:r>
    </w:p>
    <w:p w14:paraId="2CC8238E" w14:textId="77777777" w:rsidR="008B2B86" w:rsidRPr="005E65B2" w:rsidRDefault="008B2B86" w:rsidP="005E65B2">
      <w:pPr>
        <w:spacing w:after="64" w:line="259" w:lineRule="auto"/>
        <w:ind w:left="566"/>
        <w:jc w:val="both"/>
        <w:rPr>
          <w:sz w:val="26"/>
          <w:szCs w:val="26"/>
          <w:lang w:val="lv-LV"/>
        </w:rPr>
      </w:pPr>
      <w:r w:rsidRPr="005E65B2">
        <w:rPr>
          <w:sz w:val="26"/>
          <w:szCs w:val="26"/>
          <w:lang w:val="lv-LV"/>
        </w:rPr>
        <w:t xml:space="preserve"> </w:t>
      </w:r>
    </w:p>
    <w:p w14:paraId="1508D68E" w14:textId="77777777" w:rsidR="008B2B86" w:rsidRPr="005E65B2" w:rsidRDefault="008B2B86" w:rsidP="005E65B2">
      <w:pPr>
        <w:spacing w:after="14"/>
        <w:ind w:left="-15" w:right="130" w:firstLine="566"/>
        <w:jc w:val="both"/>
        <w:rPr>
          <w:sz w:val="26"/>
          <w:szCs w:val="26"/>
          <w:lang w:val="lv-LV"/>
        </w:rPr>
      </w:pPr>
      <w:r w:rsidRPr="005E65B2">
        <w:rPr>
          <w:b/>
          <w:sz w:val="26"/>
          <w:szCs w:val="26"/>
          <w:lang w:val="lv-LV"/>
        </w:rPr>
        <w:t>Pilsoniskā izglītība</w:t>
      </w:r>
      <w:r w:rsidRPr="005E65B2">
        <w:rPr>
          <w:sz w:val="26"/>
          <w:szCs w:val="26"/>
          <w:lang w:val="lv-LV"/>
        </w:rPr>
        <w:t xml:space="preserve"> – (1) izglītība, kuras mērķis ir sniegt indivīdam tās zināšanas un pieredzi, kuras nepieciešamas viņa sekmīgai un pilnvērtīgai integrācijai un dzīvei pilsoniskā sabiedrībā, ikdienas uzdevums ir piederības sajūtas veicināšana. (2) pilsoniskās izglītības  mērķis ir radīt iespējas indivīdam iegūt zināš</w:t>
      </w:r>
      <w:r w:rsidR="00FC64CF">
        <w:rPr>
          <w:sz w:val="26"/>
          <w:szCs w:val="26"/>
          <w:lang w:val="lv-LV"/>
        </w:rPr>
        <w:t>a</w:t>
      </w:r>
      <w:r w:rsidRPr="005E65B2">
        <w:rPr>
          <w:sz w:val="26"/>
          <w:szCs w:val="26"/>
          <w:lang w:val="lv-LV"/>
        </w:rPr>
        <w:t>nas, prasmes un kompetences, kā arī pieredzi, kas nepieciešama viņa sekmīgai un pil</w:t>
      </w:r>
      <w:r w:rsidR="00FC64CF">
        <w:rPr>
          <w:sz w:val="26"/>
          <w:szCs w:val="26"/>
          <w:lang w:val="lv-LV"/>
        </w:rPr>
        <w:t>n</w:t>
      </w:r>
      <w:r w:rsidRPr="005E65B2">
        <w:rPr>
          <w:sz w:val="26"/>
          <w:szCs w:val="26"/>
          <w:lang w:val="lv-LV"/>
        </w:rPr>
        <w:t xml:space="preserve">vērtīgai integrācijai un dzīvei pilsoniskā sabiedrībā. </w:t>
      </w:r>
    </w:p>
    <w:p w14:paraId="0F1BC282" w14:textId="77777777" w:rsidR="008B2B86" w:rsidRPr="005E65B2" w:rsidRDefault="008B2B86" w:rsidP="005E65B2">
      <w:pPr>
        <w:spacing w:after="64" w:line="259" w:lineRule="auto"/>
        <w:jc w:val="both"/>
        <w:rPr>
          <w:sz w:val="26"/>
          <w:szCs w:val="26"/>
          <w:lang w:val="lv-LV"/>
        </w:rPr>
      </w:pPr>
      <w:r w:rsidRPr="005E65B2">
        <w:rPr>
          <w:sz w:val="26"/>
          <w:szCs w:val="26"/>
          <w:lang w:val="lv-LV"/>
        </w:rPr>
        <w:t xml:space="preserve"> </w:t>
      </w:r>
    </w:p>
    <w:p w14:paraId="37019C31" w14:textId="77777777" w:rsidR="008B2B86" w:rsidRPr="005E65B2" w:rsidRDefault="008B2B86" w:rsidP="005E65B2">
      <w:pPr>
        <w:spacing w:after="165"/>
        <w:ind w:left="-15" w:right="130" w:firstLine="566"/>
        <w:jc w:val="both"/>
        <w:rPr>
          <w:sz w:val="26"/>
          <w:szCs w:val="26"/>
          <w:lang w:val="lv-LV"/>
        </w:rPr>
      </w:pPr>
      <w:r w:rsidRPr="005E65B2">
        <w:rPr>
          <w:b/>
          <w:sz w:val="26"/>
          <w:szCs w:val="26"/>
          <w:lang w:val="lv-LV"/>
        </w:rPr>
        <w:lastRenderedPageBreak/>
        <w:t>Pilsoniskā sabiedrība</w:t>
      </w:r>
      <w:r w:rsidRPr="005E65B2">
        <w:rPr>
          <w:sz w:val="26"/>
          <w:szCs w:val="26"/>
          <w:lang w:val="lv-LV"/>
        </w:rPr>
        <w:t xml:space="preserve"> – sabiedrības pamatā ir valsts pilsoņu kopums, sabiedrības attīstību nosaka pilsoņu kopēja vienošanās, pilsoņi ir vienlīdzīgi likuma priekšā, likumdošana ir veidota tā, lai cienītu pilsoņa brīvības. </w:t>
      </w:r>
    </w:p>
    <w:p w14:paraId="53D1C8A9" w14:textId="77777777" w:rsidR="00FC64CF" w:rsidRDefault="008B2B86" w:rsidP="005E65B2">
      <w:pPr>
        <w:spacing w:after="156"/>
        <w:ind w:left="-15" w:right="130" w:firstLine="566"/>
        <w:jc w:val="both"/>
        <w:rPr>
          <w:sz w:val="26"/>
          <w:szCs w:val="26"/>
          <w:lang w:val="lv-LV"/>
        </w:rPr>
      </w:pPr>
      <w:r w:rsidRPr="005E65B2">
        <w:rPr>
          <w:b/>
          <w:sz w:val="26"/>
          <w:szCs w:val="26"/>
          <w:lang w:val="lv-LV"/>
        </w:rPr>
        <w:t>Prasme</w:t>
      </w:r>
      <w:r w:rsidRPr="005E65B2">
        <w:rPr>
          <w:sz w:val="26"/>
          <w:szCs w:val="26"/>
          <w:lang w:val="lv-LV"/>
        </w:rPr>
        <w:t xml:space="preserve"> – māka veikt kādu darbību atbilstoši nepieciešamajai kvalitātei un apjomam; darbības izpildes priekšnosacījums.</w:t>
      </w:r>
      <w:r w:rsidR="00FC64CF">
        <w:rPr>
          <w:sz w:val="26"/>
          <w:szCs w:val="26"/>
          <w:lang w:val="lv-LV"/>
        </w:rPr>
        <w:t xml:space="preserve"> </w:t>
      </w:r>
      <w:r w:rsidRPr="005E65B2">
        <w:rPr>
          <w:sz w:val="26"/>
          <w:szCs w:val="26"/>
          <w:lang w:val="lv-LV"/>
        </w:rPr>
        <w:t>Tāda zināšanu, darbības paņēmienu apguves pakāpe, kas ļauj apgūto izmantot mērķtiecīgā darbībā. Prasmes veidojas daudzpusīgos, atkārtotos vingrinājumos un var pilnīgoties bezgalīgi (piem. lasītprasme, runas prasme,</w:t>
      </w:r>
      <w:r w:rsidR="00FC64CF">
        <w:rPr>
          <w:sz w:val="26"/>
          <w:szCs w:val="26"/>
          <w:lang w:val="lv-LV"/>
        </w:rPr>
        <w:t xml:space="preserve"> </w:t>
      </w:r>
      <w:r w:rsidRPr="005E65B2">
        <w:rPr>
          <w:sz w:val="26"/>
          <w:szCs w:val="26"/>
          <w:lang w:val="lv-LV"/>
        </w:rPr>
        <w:t xml:space="preserve">vadīšanas prasme, valodas prasme) </w:t>
      </w:r>
    </w:p>
    <w:p w14:paraId="320BD276" w14:textId="77777777" w:rsidR="008B2B86" w:rsidRPr="005E65B2" w:rsidRDefault="008B2B86" w:rsidP="005E65B2">
      <w:pPr>
        <w:spacing w:after="156"/>
        <w:ind w:left="-15" w:right="130" w:firstLine="566"/>
        <w:jc w:val="both"/>
        <w:rPr>
          <w:sz w:val="26"/>
          <w:szCs w:val="26"/>
          <w:lang w:val="lv-LV"/>
        </w:rPr>
      </w:pPr>
      <w:r w:rsidRPr="005E65B2">
        <w:rPr>
          <w:b/>
          <w:sz w:val="26"/>
          <w:szCs w:val="26"/>
          <w:lang w:val="lv-LV"/>
        </w:rPr>
        <w:t>Sadarbība</w:t>
      </w:r>
      <w:r w:rsidRPr="005E65B2">
        <w:rPr>
          <w:sz w:val="26"/>
          <w:szCs w:val="26"/>
          <w:lang w:val="lv-LV"/>
        </w:rPr>
        <w:t xml:space="preserve"> – (1) līdzdalības horizontālā forma, kurā notiek sadarbība starp līdzīgiem partneriem. (2) Kopīga darbība un savstarpējs atbalsts kopīgu mērķu sasniegšanai; sadarbošanās. </w:t>
      </w:r>
    </w:p>
    <w:p w14:paraId="0A95D542" w14:textId="77777777" w:rsidR="008B2B86" w:rsidRPr="005E65B2" w:rsidRDefault="008B2B86" w:rsidP="005E65B2">
      <w:pPr>
        <w:spacing w:after="14"/>
        <w:ind w:left="-15" w:right="130" w:firstLine="566"/>
        <w:jc w:val="both"/>
        <w:rPr>
          <w:sz w:val="26"/>
          <w:szCs w:val="26"/>
          <w:lang w:val="lv-LV"/>
        </w:rPr>
      </w:pPr>
      <w:r w:rsidRPr="005E65B2">
        <w:rPr>
          <w:b/>
          <w:sz w:val="26"/>
          <w:szCs w:val="26"/>
          <w:lang w:val="lv-LV"/>
        </w:rPr>
        <w:t>Saskarsme</w:t>
      </w:r>
      <w:r w:rsidRPr="005E65B2">
        <w:rPr>
          <w:sz w:val="26"/>
          <w:szCs w:val="26"/>
          <w:lang w:val="lv-LV"/>
        </w:rPr>
        <w:t xml:space="preserve"> </w:t>
      </w:r>
      <w:r w:rsidR="00FC64CF">
        <w:rPr>
          <w:sz w:val="26"/>
          <w:szCs w:val="26"/>
          <w:lang w:val="lv-LV"/>
        </w:rPr>
        <w:t>–</w:t>
      </w:r>
      <w:r w:rsidRPr="005E65B2">
        <w:rPr>
          <w:sz w:val="26"/>
          <w:szCs w:val="26"/>
          <w:lang w:val="lv-LV"/>
        </w:rPr>
        <w:t xml:space="preserve"> </w:t>
      </w:r>
      <w:proofErr w:type="spellStart"/>
      <w:r w:rsidRPr="005E65B2">
        <w:rPr>
          <w:sz w:val="26"/>
          <w:szCs w:val="26"/>
          <w:lang w:val="lv-LV"/>
        </w:rPr>
        <w:t>cilvēkdarbības</w:t>
      </w:r>
      <w:proofErr w:type="spellEnd"/>
      <w:r w:rsidRPr="005E65B2">
        <w:rPr>
          <w:sz w:val="26"/>
          <w:szCs w:val="26"/>
          <w:lang w:val="lv-LV"/>
        </w:rPr>
        <w:t xml:space="preserve"> procesos cilvēku un to grupu mijiedarbībā, informācijas apmaiņā (saziņā) u.tml. uz savstarpējām attiecībām balstīta saskarsme, iekšējā saikne. Saskarsmes raksturs atkarīgs no personības īpašībām, saskarsmes prasmes. Nonākot saskarsmē ar lielām personībām, cilvēks bagātinās. Uz personības attīstību savu ietekmi atstāj arī saskarsme ar parādībām un notikumiem apkārtējā sabiedrībā , dabā. </w:t>
      </w:r>
    </w:p>
    <w:p w14:paraId="3122F708" w14:textId="77777777" w:rsidR="008B2B86" w:rsidRPr="00FC64CF" w:rsidRDefault="008B2B86" w:rsidP="005E65B2">
      <w:pPr>
        <w:spacing w:after="63" w:line="259" w:lineRule="auto"/>
        <w:ind w:left="566"/>
        <w:jc w:val="both"/>
        <w:rPr>
          <w:lang w:val="lv-LV"/>
        </w:rPr>
      </w:pPr>
      <w:r w:rsidRPr="005E65B2">
        <w:rPr>
          <w:sz w:val="26"/>
          <w:szCs w:val="26"/>
          <w:lang w:val="lv-LV"/>
        </w:rPr>
        <w:t xml:space="preserve"> </w:t>
      </w:r>
    </w:p>
    <w:p w14:paraId="256BAE46" w14:textId="77777777" w:rsidR="008B2B86" w:rsidRPr="005E65B2" w:rsidRDefault="008B2B86" w:rsidP="00FC64CF">
      <w:pPr>
        <w:spacing w:after="18"/>
        <w:ind w:left="-5" w:right="130" w:firstLine="556"/>
        <w:jc w:val="both"/>
        <w:rPr>
          <w:sz w:val="26"/>
          <w:szCs w:val="26"/>
          <w:lang w:val="lv-LV"/>
        </w:rPr>
      </w:pPr>
      <w:r w:rsidRPr="005E65B2">
        <w:rPr>
          <w:b/>
          <w:sz w:val="26"/>
          <w:szCs w:val="26"/>
          <w:lang w:val="lv-LV"/>
        </w:rPr>
        <w:t>Savaldība</w:t>
      </w:r>
      <w:r w:rsidRPr="005E65B2">
        <w:rPr>
          <w:sz w:val="26"/>
          <w:szCs w:val="26"/>
          <w:lang w:val="lv-LV"/>
        </w:rPr>
        <w:t xml:space="preserve"> – (1) uzvedības un emociju izpausmju kontrole un vadība, respektējot savu un citu cilvēku brīvību, kā arī cienot sevi un citus; (2) emocionālā noturīguma  augstākā pakāpe. Spēja ekstremālos apstākļos kontrolēt savu uzvedību, nepadoties dusmu lēkmei vai tml. afekta izraisītai aktivitātei, bet rīkoties, saglabājot paškontroli. </w:t>
      </w:r>
    </w:p>
    <w:p w14:paraId="2F096808" w14:textId="77777777" w:rsidR="008B2B86" w:rsidRPr="00FC64CF" w:rsidRDefault="008B2B86" w:rsidP="005E65B2">
      <w:pPr>
        <w:spacing w:after="66" w:line="259" w:lineRule="auto"/>
        <w:ind w:left="720"/>
        <w:jc w:val="both"/>
        <w:rPr>
          <w:lang w:val="lv-LV"/>
        </w:rPr>
      </w:pPr>
      <w:r w:rsidRPr="005E65B2">
        <w:rPr>
          <w:sz w:val="26"/>
          <w:szCs w:val="26"/>
          <w:lang w:val="lv-LV"/>
        </w:rPr>
        <w:t xml:space="preserve"> </w:t>
      </w:r>
    </w:p>
    <w:p w14:paraId="16E8C204" w14:textId="77777777" w:rsidR="008B2B86" w:rsidRPr="005E65B2" w:rsidRDefault="008B2B86" w:rsidP="00FC64CF">
      <w:pPr>
        <w:spacing w:after="4"/>
        <w:ind w:left="-15" w:right="130" w:firstLine="566"/>
        <w:jc w:val="both"/>
        <w:rPr>
          <w:sz w:val="26"/>
          <w:szCs w:val="26"/>
          <w:lang w:val="lv-LV"/>
        </w:rPr>
      </w:pPr>
      <w:r w:rsidRPr="005E65B2">
        <w:rPr>
          <w:b/>
          <w:sz w:val="26"/>
          <w:szCs w:val="26"/>
          <w:lang w:val="lv-LV"/>
        </w:rPr>
        <w:t>Solidaritāte</w:t>
      </w:r>
      <w:r w:rsidRPr="005E65B2">
        <w:rPr>
          <w:sz w:val="26"/>
          <w:szCs w:val="26"/>
          <w:lang w:val="lv-LV"/>
        </w:rPr>
        <w:t xml:space="preserve"> – savstarpējs atbalsts un rīcības saskaņotība, rūpes par savu, citu un kopīgu labumu. </w:t>
      </w:r>
    </w:p>
    <w:p w14:paraId="7A67D563" w14:textId="77777777" w:rsidR="008B2B86" w:rsidRPr="00FC64CF" w:rsidRDefault="008B2B86" w:rsidP="005E65B2">
      <w:pPr>
        <w:spacing w:after="70" w:line="259" w:lineRule="auto"/>
        <w:jc w:val="both"/>
        <w:rPr>
          <w:lang w:val="lv-LV"/>
        </w:rPr>
      </w:pPr>
      <w:r w:rsidRPr="005E65B2">
        <w:rPr>
          <w:sz w:val="26"/>
          <w:szCs w:val="26"/>
          <w:lang w:val="lv-LV"/>
        </w:rPr>
        <w:t xml:space="preserve"> </w:t>
      </w:r>
      <w:r w:rsidRPr="005E65B2">
        <w:rPr>
          <w:sz w:val="26"/>
          <w:szCs w:val="26"/>
          <w:lang w:val="lv-LV"/>
        </w:rPr>
        <w:tab/>
        <w:t xml:space="preserve"> </w:t>
      </w:r>
    </w:p>
    <w:p w14:paraId="7C72312B" w14:textId="77777777" w:rsidR="008B2B86" w:rsidRPr="005E65B2" w:rsidRDefault="008B2B86" w:rsidP="00FC64CF">
      <w:pPr>
        <w:spacing w:after="11"/>
        <w:ind w:left="-5" w:right="130" w:firstLine="556"/>
        <w:jc w:val="both"/>
        <w:rPr>
          <w:sz w:val="26"/>
          <w:szCs w:val="26"/>
          <w:lang w:val="lv-LV"/>
        </w:rPr>
      </w:pPr>
      <w:r w:rsidRPr="005E65B2">
        <w:rPr>
          <w:b/>
          <w:sz w:val="26"/>
          <w:szCs w:val="26"/>
          <w:lang w:val="lv-LV"/>
        </w:rPr>
        <w:t>Taisnīgums</w:t>
      </w:r>
      <w:r w:rsidRPr="005E65B2">
        <w:rPr>
          <w:sz w:val="26"/>
          <w:szCs w:val="26"/>
          <w:lang w:val="lv-LV"/>
        </w:rPr>
        <w:t xml:space="preserve"> – (1) godprātīga lemšana, cilvēktiesību un citu saprātīgu interešu un morāles normu ievērošana, (2) pazīme, kas raksturo morālās apziņas noteiktu vērtējumu, attieksmi un kas izpaužas kā atbilstība īstenībai, patiesībai, kas izriet no priekšstata par cilvēku un viņa tiesībām.</w:t>
      </w:r>
      <w:r w:rsidR="00FC64CF">
        <w:rPr>
          <w:sz w:val="26"/>
          <w:szCs w:val="26"/>
          <w:lang w:val="lv-LV"/>
        </w:rPr>
        <w:t xml:space="preserve"> </w:t>
      </w:r>
      <w:r w:rsidRPr="005E65B2">
        <w:rPr>
          <w:sz w:val="26"/>
          <w:szCs w:val="26"/>
          <w:lang w:val="lv-LV"/>
        </w:rPr>
        <w:t xml:space="preserve">Taisnīgumu raksturo labā un ļaunā savstarpējo attiecību izpratne. Tā balstās uz apzinātu samēru starp atsevišķu cilvēku (grupu) lomu sabiedrībā un viņu sociālo stāvokli, starp nodarījumu un atmaksu, tiesībām un pienākumu, rīcību un tās novērtējumu. Taisnīguma izpratne atkarīga no vēsturiskajiem apstākļiem. </w:t>
      </w:r>
    </w:p>
    <w:p w14:paraId="43D548B7" w14:textId="77777777" w:rsidR="008B2B86" w:rsidRPr="00FC64CF" w:rsidRDefault="008B2B86" w:rsidP="005E65B2">
      <w:pPr>
        <w:spacing w:after="52" w:line="259" w:lineRule="auto"/>
        <w:jc w:val="both"/>
        <w:rPr>
          <w:lang w:val="lv-LV"/>
        </w:rPr>
      </w:pPr>
      <w:r w:rsidRPr="005E65B2">
        <w:rPr>
          <w:sz w:val="26"/>
          <w:szCs w:val="26"/>
          <w:lang w:val="lv-LV"/>
        </w:rPr>
        <w:t xml:space="preserve"> </w:t>
      </w:r>
    </w:p>
    <w:p w14:paraId="68536553" w14:textId="77777777" w:rsidR="008B2B86" w:rsidRPr="005E65B2" w:rsidRDefault="008B2B86" w:rsidP="00FC64CF">
      <w:pPr>
        <w:spacing w:after="8"/>
        <w:ind w:right="130" w:firstLine="551"/>
        <w:jc w:val="both"/>
        <w:rPr>
          <w:sz w:val="26"/>
          <w:szCs w:val="26"/>
          <w:lang w:val="lv-LV"/>
        </w:rPr>
      </w:pPr>
      <w:r w:rsidRPr="005E65B2">
        <w:rPr>
          <w:b/>
          <w:sz w:val="26"/>
          <w:szCs w:val="26"/>
          <w:lang w:val="lv-LV"/>
        </w:rPr>
        <w:t xml:space="preserve">Tikumi – </w:t>
      </w:r>
      <w:r w:rsidRPr="005E65B2">
        <w:rPr>
          <w:sz w:val="26"/>
          <w:szCs w:val="26"/>
          <w:lang w:val="lv-LV"/>
        </w:rPr>
        <w:t xml:space="preserve">indivīda brīvas domāšanas un rīcības izpausmes. </w:t>
      </w:r>
    </w:p>
    <w:p w14:paraId="626320FA" w14:textId="77777777" w:rsidR="008B2B86" w:rsidRPr="005E65B2" w:rsidRDefault="008B2B86" w:rsidP="005E65B2">
      <w:pPr>
        <w:spacing w:line="259" w:lineRule="auto"/>
        <w:ind w:left="720"/>
        <w:jc w:val="both"/>
        <w:rPr>
          <w:sz w:val="26"/>
          <w:szCs w:val="26"/>
          <w:lang w:val="lv-LV"/>
        </w:rPr>
      </w:pPr>
      <w:r w:rsidRPr="005E65B2">
        <w:rPr>
          <w:sz w:val="26"/>
          <w:szCs w:val="26"/>
          <w:lang w:val="lv-LV"/>
        </w:rPr>
        <w:t xml:space="preserve"> </w:t>
      </w:r>
    </w:p>
    <w:p w14:paraId="0FF51261" w14:textId="77777777" w:rsidR="008B2B86" w:rsidRPr="005E65B2" w:rsidRDefault="008B2B86" w:rsidP="00FC64CF">
      <w:pPr>
        <w:spacing w:after="160"/>
        <w:ind w:left="-15" w:right="130" w:firstLine="566"/>
        <w:jc w:val="both"/>
        <w:rPr>
          <w:sz w:val="26"/>
          <w:szCs w:val="26"/>
          <w:lang w:val="lv-LV"/>
        </w:rPr>
      </w:pPr>
      <w:r w:rsidRPr="005E65B2">
        <w:rPr>
          <w:b/>
          <w:sz w:val="26"/>
          <w:szCs w:val="26"/>
          <w:lang w:val="lv-LV"/>
        </w:rPr>
        <w:t>Tolerance</w:t>
      </w:r>
      <w:r w:rsidRPr="005E65B2">
        <w:rPr>
          <w:sz w:val="26"/>
          <w:szCs w:val="26"/>
          <w:lang w:val="lv-LV"/>
        </w:rPr>
        <w:t xml:space="preserve"> – iecietība, vēlme izprast atšķirīgo (piemēram, cilvēka ārējo izskatu, veselības stāvokli, uzvedību, viedokli, ticību, paražas).</w:t>
      </w:r>
      <w:r w:rsidRPr="005E65B2">
        <w:rPr>
          <w:b/>
          <w:sz w:val="26"/>
          <w:szCs w:val="26"/>
          <w:lang w:val="lv-LV"/>
        </w:rPr>
        <w:t xml:space="preserve"> </w:t>
      </w:r>
    </w:p>
    <w:p w14:paraId="47CEDADF" w14:textId="77777777" w:rsidR="008B2B86" w:rsidRPr="005E65B2" w:rsidRDefault="008B2B86" w:rsidP="005E65B2">
      <w:pPr>
        <w:spacing w:after="167"/>
        <w:ind w:left="-5" w:right="130"/>
        <w:jc w:val="both"/>
        <w:rPr>
          <w:sz w:val="26"/>
          <w:szCs w:val="26"/>
          <w:lang w:val="lv-LV"/>
        </w:rPr>
      </w:pPr>
      <w:r w:rsidRPr="005E65B2">
        <w:rPr>
          <w:b/>
          <w:sz w:val="26"/>
          <w:szCs w:val="26"/>
          <w:lang w:val="lv-LV"/>
        </w:rPr>
        <w:t xml:space="preserve">         Vērtība</w:t>
      </w:r>
      <w:r w:rsidRPr="005E65B2">
        <w:rPr>
          <w:sz w:val="26"/>
          <w:szCs w:val="26"/>
          <w:lang w:val="lv-LV"/>
        </w:rPr>
        <w:t xml:space="preserve"> – (1) pozitīvo īpašību kopums, kas nosaka (lietas, parādības, darbības) noderīgumu, nozīmīgumu, izmantošanas iespējas, iedarbīgumu; cilvēku darbības sfērā- pozitīvo īpašību kopums, kas saistīts ar garīgo sfēru, kultūru, morāli, māksliniecisko estētisko sfēru, cilvēku savstarpējām attieksmēm u.tml. (2) lietas, fakti, parādības, paradumi, principi, kam piemīt pozitīvo īpašību kopums un ko cilvēks savā apziņā uztver kā sev vai citai personai būtiski nozīmīgus, vēlamus konkrētos vēsturiskos apstākļos, noteiktā kultūrā un konkrētā sabiedrībā, kā arī sekmē viņa personības veidošanos. Vērtības izpaužas vienībā ar principiem, normām, mērķiem, ideāliem un raksturo attieksmi pret kultūru, darbu, valsti, cilvēkiem un sevi pašu. </w:t>
      </w:r>
    </w:p>
    <w:p w14:paraId="65AF695D" w14:textId="77777777" w:rsidR="00747197" w:rsidRPr="00FC64CF" w:rsidRDefault="008B2B86" w:rsidP="00FC64CF">
      <w:pPr>
        <w:spacing w:after="121"/>
        <w:ind w:left="-15" w:right="130" w:firstLine="566"/>
        <w:jc w:val="both"/>
        <w:rPr>
          <w:sz w:val="26"/>
          <w:szCs w:val="26"/>
          <w:lang w:val="lv-LV"/>
        </w:rPr>
      </w:pPr>
      <w:proofErr w:type="spellStart"/>
      <w:r w:rsidRPr="005E65B2">
        <w:rPr>
          <w:b/>
          <w:sz w:val="26"/>
          <w:szCs w:val="26"/>
          <w:lang w:val="lv-LV"/>
        </w:rPr>
        <w:lastRenderedPageBreak/>
        <w:t>Vērtībizglītība</w:t>
      </w:r>
      <w:proofErr w:type="spellEnd"/>
      <w:r w:rsidRPr="005E65B2">
        <w:rPr>
          <w:sz w:val="26"/>
          <w:szCs w:val="26"/>
          <w:lang w:val="lv-LV"/>
        </w:rPr>
        <w:t xml:space="preserve"> </w:t>
      </w:r>
      <w:r w:rsidR="00FC64CF">
        <w:rPr>
          <w:sz w:val="26"/>
          <w:szCs w:val="26"/>
          <w:lang w:val="lv-LV"/>
        </w:rPr>
        <w:t>–</w:t>
      </w:r>
      <w:r w:rsidRPr="005E65B2">
        <w:rPr>
          <w:sz w:val="26"/>
          <w:szCs w:val="26"/>
          <w:lang w:val="lv-LV"/>
        </w:rPr>
        <w:t xml:space="preserve"> personas pamatvērtību – garīguma. morāles, kultūras, gara un fiziskās stājas izkopšana, personas </w:t>
      </w:r>
      <w:proofErr w:type="spellStart"/>
      <w:r w:rsidRPr="005E65B2">
        <w:rPr>
          <w:sz w:val="26"/>
          <w:szCs w:val="26"/>
          <w:lang w:val="lv-LV"/>
        </w:rPr>
        <w:t>pašapzin</w:t>
      </w:r>
      <w:r w:rsidR="00FC64CF">
        <w:rPr>
          <w:sz w:val="26"/>
          <w:szCs w:val="26"/>
          <w:lang w:val="lv-LV"/>
        </w:rPr>
        <w:t>ā</w:t>
      </w:r>
      <w:r w:rsidRPr="005E65B2">
        <w:rPr>
          <w:sz w:val="26"/>
          <w:szCs w:val="26"/>
          <w:lang w:val="lv-LV"/>
        </w:rPr>
        <w:t>šanās</w:t>
      </w:r>
      <w:proofErr w:type="spellEnd"/>
      <w:r w:rsidRPr="005E65B2">
        <w:rPr>
          <w:sz w:val="26"/>
          <w:szCs w:val="26"/>
          <w:lang w:val="lv-LV"/>
        </w:rPr>
        <w:t xml:space="preserve">, </w:t>
      </w:r>
      <w:proofErr w:type="spellStart"/>
      <w:r w:rsidRPr="005E65B2">
        <w:rPr>
          <w:sz w:val="26"/>
          <w:szCs w:val="26"/>
          <w:lang w:val="lv-LV"/>
        </w:rPr>
        <w:t>pašrefleksijas</w:t>
      </w:r>
      <w:proofErr w:type="spellEnd"/>
      <w:r w:rsidRPr="005E65B2">
        <w:rPr>
          <w:sz w:val="26"/>
          <w:szCs w:val="26"/>
          <w:lang w:val="lv-LV"/>
        </w:rPr>
        <w:t xml:space="preserve">, </w:t>
      </w:r>
      <w:proofErr w:type="spellStart"/>
      <w:r w:rsidRPr="005E65B2">
        <w:rPr>
          <w:sz w:val="26"/>
          <w:szCs w:val="26"/>
          <w:lang w:val="lv-LV"/>
        </w:rPr>
        <w:t>valodspējas</w:t>
      </w:r>
      <w:proofErr w:type="spellEnd"/>
      <w:r w:rsidRPr="005E65B2">
        <w:rPr>
          <w:sz w:val="26"/>
          <w:szCs w:val="26"/>
          <w:lang w:val="lv-LV"/>
        </w:rPr>
        <w:t xml:space="preserve"> un radošuma izkopšana; iecietības, </w:t>
      </w:r>
      <w:proofErr w:type="spellStart"/>
      <w:r w:rsidRPr="005E65B2">
        <w:rPr>
          <w:sz w:val="26"/>
          <w:szCs w:val="26"/>
          <w:lang w:val="lv-LV"/>
        </w:rPr>
        <w:t>izlīgumspējas</w:t>
      </w:r>
      <w:proofErr w:type="spellEnd"/>
      <w:r w:rsidRPr="005E65B2">
        <w:rPr>
          <w:sz w:val="26"/>
          <w:szCs w:val="26"/>
          <w:lang w:val="lv-LV"/>
        </w:rPr>
        <w:t>, līdzjūtības u.c.</w:t>
      </w:r>
      <w:r w:rsidR="00FC64CF">
        <w:rPr>
          <w:sz w:val="26"/>
          <w:szCs w:val="26"/>
          <w:lang w:val="lv-LV"/>
        </w:rPr>
        <w:t xml:space="preserve"> </w:t>
      </w:r>
      <w:r w:rsidRPr="005E65B2">
        <w:rPr>
          <w:sz w:val="26"/>
          <w:szCs w:val="26"/>
          <w:lang w:val="lv-LV"/>
        </w:rPr>
        <w:t xml:space="preserve">vispārcilvēcisko spēju attīstīšana, ievirze, motivācija un sagatavošana veiksmīgai profesionālajai karjerai. </w:t>
      </w:r>
    </w:p>
    <w:p w14:paraId="1569F226" w14:textId="77777777" w:rsidR="00747197" w:rsidRPr="00AE7CEF" w:rsidRDefault="00747197" w:rsidP="00747197">
      <w:pPr>
        <w:rPr>
          <w:sz w:val="24"/>
          <w:lang w:val="lv-LV"/>
        </w:rPr>
      </w:pPr>
    </w:p>
    <w:p w14:paraId="1C7B5BB9" w14:textId="77777777" w:rsidR="00747197" w:rsidRPr="00FC64CF" w:rsidRDefault="00FC64CF" w:rsidP="00747197">
      <w:pPr>
        <w:pStyle w:val="Nosaukums"/>
        <w:shd w:val="clear" w:color="auto" w:fill="DFDFDF"/>
        <w:rPr>
          <w:sz w:val="26"/>
          <w:szCs w:val="26"/>
        </w:rPr>
      </w:pPr>
      <w:r>
        <w:rPr>
          <w:sz w:val="26"/>
          <w:szCs w:val="26"/>
        </w:rPr>
        <w:t>IX KLASES</w:t>
      </w:r>
      <w:r w:rsidR="00747197" w:rsidRPr="00FC64CF">
        <w:rPr>
          <w:sz w:val="26"/>
          <w:szCs w:val="26"/>
        </w:rPr>
        <w:t xml:space="preserve"> STUNDU TEMATISKAIS SADALĪJUMS</w:t>
      </w:r>
    </w:p>
    <w:p w14:paraId="437A795C" w14:textId="77777777" w:rsidR="00747197" w:rsidRPr="00FC64CF" w:rsidRDefault="00747197" w:rsidP="00747197">
      <w:pPr>
        <w:pStyle w:val="Nosaukums"/>
        <w:shd w:val="clear" w:color="auto" w:fill="DFDFDF"/>
        <w:rPr>
          <w:b w:val="0"/>
          <w:sz w:val="26"/>
          <w:szCs w:val="26"/>
        </w:rPr>
      </w:pPr>
      <w:r w:rsidRPr="00FC64CF">
        <w:rPr>
          <w:b w:val="0"/>
          <w:sz w:val="26"/>
          <w:szCs w:val="26"/>
        </w:rPr>
        <w:t>(orientējoši)</w:t>
      </w:r>
    </w:p>
    <w:p w14:paraId="4C8E9E41" w14:textId="77777777" w:rsidR="00747197" w:rsidRPr="00AE7CEF" w:rsidRDefault="00747197" w:rsidP="00747197">
      <w:pPr>
        <w:pStyle w:val="Nosaukums"/>
        <w:shd w:val="clear" w:color="auto" w:fill="FFFFFF"/>
      </w:pPr>
    </w:p>
    <w:tbl>
      <w:tblPr>
        <w:tblW w:w="10097" w:type="dxa"/>
        <w:tblInd w:w="-5" w:type="dxa"/>
        <w:tblLayout w:type="fixed"/>
        <w:tblLook w:val="0000" w:firstRow="0" w:lastRow="0" w:firstColumn="0" w:lastColumn="0" w:noHBand="0" w:noVBand="0"/>
      </w:tblPr>
      <w:tblGrid>
        <w:gridCol w:w="1550"/>
        <w:gridCol w:w="850"/>
        <w:gridCol w:w="850"/>
        <w:gridCol w:w="850"/>
        <w:gridCol w:w="850"/>
        <w:gridCol w:w="850"/>
        <w:gridCol w:w="850"/>
        <w:gridCol w:w="850"/>
        <w:gridCol w:w="867"/>
        <w:gridCol w:w="800"/>
        <w:gridCol w:w="930"/>
      </w:tblGrid>
      <w:tr w:rsidR="00747197" w:rsidRPr="00AE7CEF" w14:paraId="4C472DEC" w14:textId="77777777" w:rsidTr="00FC64CF">
        <w:tc>
          <w:tcPr>
            <w:tcW w:w="1550" w:type="dxa"/>
            <w:tcBorders>
              <w:top w:val="single" w:sz="4" w:space="0" w:color="000000"/>
              <w:left w:val="single" w:sz="4" w:space="0" w:color="000000"/>
              <w:bottom w:val="single" w:sz="4" w:space="0" w:color="000000"/>
            </w:tcBorders>
          </w:tcPr>
          <w:p w14:paraId="165A09AB" w14:textId="77777777" w:rsidR="00747197" w:rsidRPr="00AE7CEF" w:rsidRDefault="00747197" w:rsidP="008B2B86">
            <w:pPr>
              <w:pStyle w:val="Nosaukums"/>
              <w:snapToGrid w:val="0"/>
              <w:jc w:val="left"/>
              <w:rPr>
                <w:b w:val="0"/>
                <w:sz w:val="20"/>
              </w:rPr>
            </w:pPr>
          </w:p>
        </w:tc>
        <w:tc>
          <w:tcPr>
            <w:tcW w:w="850" w:type="dxa"/>
            <w:tcBorders>
              <w:top w:val="single" w:sz="4" w:space="0" w:color="000000"/>
              <w:left w:val="single" w:sz="4" w:space="0" w:color="000000"/>
              <w:bottom w:val="single" w:sz="4" w:space="0" w:color="000000"/>
            </w:tcBorders>
          </w:tcPr>
          <w:p w14:paraId="1731A7BC" w14:textId="77777777" w:rsidR="00747197" w:rsidRPr="00AE7CEF" w:rsidRDefault="00747197" w:rsidP="008B2B86">
            <w:pPr>
              <w:pStyle w:val="Nosaukums"/>
              <w:snapToGrid w:val="0"/>
              <w:jc w:val="left"/>
              <w:rPr>
                <w:b w:val="0"/>
                <w:sz w:val="20"/>
              </w:rPr>
            </w:pPr>
            <w:r w:rsidRPr="00AE7CEF">
              <w:rPr>
                <w:b w:val="0"/>
                <w:sz w:val="20"/>
              </w:rPr>
              <w:t>1.klase</w:t>
            </w:r>
          </w:p>
        </w:tc>
        <w:tc>
          <w:tcPr>
            <w:tcW w:w="850" w:type="dxa"/>
            <w:tcBorders>
              <w:top w:val="single" w:sz="4" w:space="0" w:color="000000"/>
              <w:left w:val="single" w:sz="4" w:space="0" w:color="000000"/>
              <w:bottom w:val="single" w:sz="4" w:space="0" w:color="000000"/>
            </w:tcBorders>
          </w:tcPr>
          <w:p w14:paraId="66FC9D21" w14:textId="77777777" w:rsidR="00747197" w:rsidRPr="00AE7CEF" w:rsidRDefault="00747197" w:rsidP="008B2B86">
            <w:pPr>
              <w:pStyle w:val="Nosaukums"/>
              <w:snapToGrid w:val="0"/>
              <w:jc w:val="left"/>
              <w:rPr>
                <w:b w:val="0"/>
                <w:sz w:val="20"/>
              </w:rPr>
            </w:pPr>
            <w:r w:rsidRPr="00AE7CEF">
              <w:rPr>
                <w:b w:val="0"/>
                <w:sz w:val="20"/>
              </w:rPr>
              <w:t>2.klase</w:t>
            </w:r>
          </w:p>
        </w:tc>
        <w:tc>
          <w:tcPr>
            <w:tcW w:w="850" w:type="dxa"/>
            <w:tcBorders>
              <w:top w:val="single" w:sz="4" w:space="0" w:color="000000"/>
              <w:left w:val="single" w:sz="4" w:space="0" w:color="000000"/>
              <w:bottom w:val="single" w:sz="4" w:space="0" w:color="000000"/>
            </w:tcBorders>
          </w:tcPr>
          <w:p w14:paraId="0424DFEC" w14:textId="77777777" w:rsidR="00747197" w:rsidRPr="00AE7CEF" w:rsidRDefault="00747197" w:rsidP="008B2B86">
            <w:pPr>
              <w:pStyle w:val="Nosaukums"/>
              <w:snapToGrid w:val="0"/>
              <w:jc w:val="left"/>
              <w:rPr>
                <w:b w:val="0"/>
                <w:sz w:val="20"/>
              </w:rPr>
            </w:pPr>
            <w:r w:rsidRPr="00AE7CEF">
              <w:rPr>
                <w:b w:val="0"/>
                <w:sz w:val="20"/>
              </w:rPr>
              <w:t>3.klase</w:t>
            </w:r>
          </w:p>
        </w:tc>
        <w:tc>
          <w:tcPr>
            <w:tcW w:w="850" w:type="dxa"/>
            <w:tcBorders>
              <w:top w:val="single" w:sz="4" w:space="0" w:color="000000"/>
              <w:left w:val="single" w:sz="4" w:space="0" w:color="000000"/>
              <w:bottom w:val="single" w:sz="4" w:space="0" w:color="000000"/>
            </w:tcBorders>
          </w:tcPr>
          <w:p w14:paraId="15AF078D" w14:textId="77777777" w:rsidR="00747197" w:rsidRPr="00AE7CEF" w:rsidRDefault="00747197" w:rsidP="008B2B86">
            <w:pPr>
              <w:pStyle w:val="Nosaukums"/>
              <w:snapToGrid w:val="0"/>
              <w:jc w:val="left"/>
              <w:rPr>
                <w:b w:val="0"/>
                <w:sz w:val="20"/>
              </w:rPr>
            </w:pPr>
            <w:r w:rsidRPr="00AE7CEF">
              <w:rPr>
                <w:b w:val="0"/>
                <w:sz w:val="20"/>
              </w:rPr>
              <w:t>4.klase</w:t>
            </w:r>
          </w:p>
        </w:tc>
        <w:tc>
          <w:tcPr>
            <w:tcW w:w="850" w:type="dxa"/>
            <w:tcBorders>
              <w:top w:val="single" w:sz="4" w:space="0" w:color="000000"/>
              <w:left w:val="single" w:sz="4" w:space="0" w:color="000000"/>
              <w:bottom w:val="single" w:sz="4" w:space="0" w:color="000000"/>
            </w:tcBorders>
          </w:tcPr>
          <w:p w14:paraId="76C16324" w14:textId="77777777" w:rsidR="00747197" w:rsidRPr="00AE7CEF" w:rsidRDefault="00747197" w:rsidP="008B2B86">
            <w:pPr>
              <w:pStyle w:val="Nosaukums"/>
              <w:snapToGrid w:val="0"/>
              <w:jc w:val="left"/>
              <w:rPr>
                <w:b w:val="0"/>
                <w:sz w:val="20"/>
              </w:rPr>
            </w:pPr>
            <w:r w:rsidRPr="00AE7CEF">
              <w:rPr>
                <w:b w:val="0"/>
                <w:sz w:val="20"/>
              </w:rPr>
              <w:t>5.klase</w:t>
            </w:r>
          </w:p>
        </w:tc>
        <w:tc>
          <w:tcPr>
            <w:tcW w:w="850" w:type="dxa"/>
            <w:tcBorders>
              <w:top w:val="single" w:sz="4" w:space="0" w:color="000000"/>
              <w:left w:val="single" w:sz="4" w:space="0" w:color="000000"/>
              <w:bottom w:val="single" w:sz="4" w:space="0" w:color="000000"/>
            </w:tcBorders>
          </w:tcPr>
          <w:p w14:paraId="740561BF" w14:textId="77777777" w:rsidR="00747197" w:rsidRPr="00AE7CEF" w:rsidRDefault="00747197" w:rsidP="008B2B86">
            <w:pPr>
              <w:pStyle w:val="Nosaukums"/>
              <w:snapToGrid w:val="0"/>
              <w:jc w:val="left"/>
              <w:rPr>
                <w:b w:val="0"/>
                <w:sz w:val="20"/>
              </w:rPr>
            </w:pPr>
            <w:r w:rsidRPr="00AE7CEF">
              <w:rPr>
                <w:b w:val="0"/>
                <w:sz w:val="20"/>
              </w:rPr>
              <w:t>6.klase</w:t>
            </w:r>
          </w:p>
        </w:tc>
        <w:tc>
          <w:tcPr>
            <w:tcW w:w="850" w:type="dxa"/>
            <w:tcBorders>
              <w:top w:val="single" w:sz="4" w:space="0" w:color="000000"/>
              <w:left w:val="single" w:sz="4" w:space="0" w:color="000000"/>
              <w:bottom w:val="single" w:sz="4" w:space="0" w:color="000000"/>
            </w:tcBorders>
          </w:tcPr>
          <w:p w14:paraId="0D83DE64" w14:textId="77777777" w:rsidR="00747197" w:rsidRPr="00AE7CEF" w:rsidRDefault="00747197" w:rsidP="008B2B86">
            <w:pPr>
              <w:pStyle w:val="Nosaukums"/>
              <w:snapToGrid w:val="0"/>
              <w:jc w:val="left"/>
              <w:rPr>
                <w:b w:val="0"/>
                <w:sz w:val="20"/>
              </w:rPr>
            </w:pPr>
            <w:r w:rsidRPr="00AE7CEF">
              <w:rPr>
                <w:b w:val="0"/>
                <w:sz w:val="20"/>
              </w:rPr>
              <w:t>7.klase</w:t>
            </w:r>
          </w:p>
        </w:tc>
        <w:tc>
          <w:tcPr>
            <w:tcW w:w="867" w:type="dxa"/>
            <w:tcBorders>
              <w:top w:val="single" w:sz="4" w:space="0" w:color="000000"/>
              <w:left w:val="single" w:sz="4" w:space="0" w:color="000000"/>
              <w:bottom w:val="single" w:sz="4" w:space="0" w:color="000000"/>
            </w:tcBorders>
          </w:tcPr>
          <w:p w14:paraId="16F75B80" w14:textId="77777777" w:rsidR="00747197" w:rsidRPr="00AE7CEF" w:rsidRDefault="00747197" w:rsidP="008B2B86">
            <w:pPr>
              <w:pStyle w:val="Nosaukums"/>
              <w:snapToGrid w:val="0"/>
              <w:jc w:val="left"/>
              <w:rPr>
                <w:b w:val="0"/>
                <w:sz w:val="20"/>
              </w:rPr>
            </w:pPr>
            <w:r w:rsidRPr="00AE7CEF">
              <w:rPr>
                <w:b w:val="0"/>
                <w:sz w:val="20"/>
              </w:rPr>
              <w:t>8.klase</w:t>
            </w:r>
          </w:p>
        </w:tc>
        <w:tc>
          <w:tcPr>
            <w:tcW w:w="800" w:type="dxa"/>
            <w:tcBorders>
              <w:top w:val="single" w:sz="4" w:space="0" w:color="000000"/>
              <w:left w:val="single" w:sz="4" w:space="0" w:color="000000"/>
              <w:bottom w:val="single" w:sz="4" w:space="0" w:color="000000"/>
            </w:tcBorders>
          </w:tcPr>
          <w:p w14:paraId="2A7E07AE" w14:textId="77777777" w:rsidR="00747197" w:rsidRPr="00AE7CEF" w:rsidRDefault="00747197" w:rsidP="008B2B86">
            <w:pPr>
              <w:pStyle w:val="Nosaukums"/>
              <w:snapToGrid w:val="0"/>
              <w:jc w:val="left"/>
              <w:rPr>
                <w:b w:val="0"/>
                <w:sz w:val="20"/>
              </w:rPr>
            </w:pPr>
            <w:r w:rsidRPr="00AE7CEF">
              <w:rPr>
                <w:b w:val="0"/>
                <w:sz w:val="20"/>
              </w:rPr>
              <w:t>9.klase</w:t>
            </w:r>
          </w:p>
        </w:tc>
        <w:tc>
          <w:tcPr>
            <w:tcW w:w="930" w:type="dxa"/>
            <w:tcBorders>
              <w:top w:val="single" w:sz="4" w:space="0" w:color="000000"/>
              <w:left w:val="single" w:sz="4" w:space="0" w:color="000000"/>
              <w:bottom w:val="single" w:sz="4" w:space="0" w:color="000000"/>
              <w:right w:val="single" w:sz="4" w:space="0" w:color="000000"/>
            </w:tcBorders>
          </w:tcPr>
          <w:p w14:paraId="3FF9714F" w14:textId="77777777" w:rsidR="00747197" w:rsidRPr="00AE7CEF" w:rsidRDefault="00747197" w:rsidP="008B2B86">
            <w:pPr>
              <w:pStyle w:val="Nosaukums"/>
              <w:snapToGrid w:val="0"/>
              <w:jc w:val="left"/>
              <w:rPr>
                <w:b w:val="0"/>
                <w:sz w:val="20"/>
              </w:rPr>
            </w:pPr>
            <w:r w:rsidRPr="00AE7CEF">
              <w:rPr>
                <w:b w:val="0"/>
                <w:sz w:val="20"/>
              </w:rPr>
              <w:t>10.-12.</w:t>
            </w:r>
          </w:p>
          <w:p w14:paraId="5F7CA808" w14:textId="77777777" w:rsidR="00747197" w:rsidRPr="00AE7CEF" w:rsidRDefault="00747197" w:rsidP="008B2B86">
            <w:pPr>
              <w:pStyle w:val="Nosaukums"/>
              <w:jc w:val="left"/>
              <w:rPr>
                <w:b w:val="0"/>
                <w:sz w:val="20"/>
              </w:rPr>
            </w:pPr>
            <w:r w:rsidRPr="00AE7CEF">
              <w:rPr>
                <w:b w:val="0"/>
                <w:sz w:val="20"/>
              </w:rPr>
              <w:t>klase</w:t>
            </w:r>
          </w:p>
        </w:tc>
      </w:tr>
      <w:tr w:rsidR="00747197" w:rsidRPr="00AE7CEF" w14:paraId="27B6A718" w14:textId="77777777" w:rsidTr="00FC64CF">
        <w:tc>
          <w:tcPr>
            <w:tcW w:w="1550" w:type="dxa"/>
            <w:tcBorders>
              <w:top w:val="single" w:sz="4" w:space="0" w:color="000000"/>
              <w:left w:val="single" w:sz="4" w:space="0" w:color="000000"/>
              <w:bottom w:val="single" w:sz="4" w:space="0" w:color="000000"/>
            </w:tcBorders>
          </w:tcPr>
          <w:p w14:paraId="61B9899A" w14:textId="77777777" w:rsidR="00747197" w:rsidRPr="00AE7CEF" w:rsidRDefault="00747197" w:rsidP="008B2B86">
            <w:pPr>
              <w:pStyle w:val="Nosaukums"/>
              <w:snapToGrid w:val="0"/>
              <w:jc w:val="left"/>
              <w:rPr>
                <w:b w:val="0"/>
                <w:sz w:val="20"/>
              </w:rPr>
            </w:pPr>
            <w:r w:rsidRPr="00AE7CEF">
              <w:rPr>
                <w:b w:val="0"/>
                <w:sz w:val="20"/>
              </w:rPr>
              <w:t>Pilsoniskā audzināšana</w:t>
            </w:r>
          </w:p>
        </w:tc>
        <w:tc>
          <w:tcPr>
            <w:tcW w:w="850" w:type="dxa"/>
            <w:tcBorders>
              <w:top w:val="single" w:sz="4" w:space="0" w:color="000000"/>
              <w:left w:val="single" w:sz="4" w:space="0" w:color="000000"/>
              <w:bottom w:val="single" w:sz="4" w:space="0" w:color="000000"/>
            </w:tcBorders>
          </w:tcPr>
          <w:p w14:paraId="25E0D51A" w14:textId="77777777" w:rsidR="00747197" w:rsidRPr="00AE7CEF" w:rsidRDefault="00F15650" w:rsidP="008B2B86">
            <w:pPr>
              <w:pStyle w:val="Nosaukums"/>
              <w:snapToGrid w:val="0"/>
              <w:rPr>
                <w:b w:val="0"/>
                <w:sz w:val="20"/>
              </w:rPr>
            </w:pPr>
            <w:r>
              <w:rPr>
                <w:b w:val="0"/>
                <w:sz w:val="20"/>
              </w:rPr>
              <w:t>5</w:t>
            </w:r>
          </w:p>
        </w:tc>
        <w:tc>
          <w:tcPr>
            <w:tcW w:w="850" w:type="dxa"/>
            <w:tcBorders>
              <w:top w:val="single" w:sz="4" w:space="0" w:color="000000"/>
              <w:left w:val="single" w:sz="4" w:space="0" w:color="000000"/>
              <w:bottom w:val="single" w:sz="4" w:space="0" w:color="000000"/>
            </w:tcBorders>
          </w:tcPr>
          <w:p w14:paraId="3D5C1F76" w14:textId="77777777" w:rsidR="00747197" w:rsidRPr="00AE7CEF" w:rsidRDefault="00F15650" w:rsidP="008B2B86">
            <w:pPr>
              <w:pStyle w:val="Nosaukums"/>
              <w:snapToGrid w:val="0"/>
              <w:jc w:val="left"/>
              <w:rPr>
                <w:b w:val="0"/>
                <w:sz w:val="20"/>
              </w:rPr>
            </w:pPr>
            <w:r>
              <w:rPr>
                <w:b w:val="0"/>
                <w:sz w:val="20"/>
              </w:rPr>
              <w:t>5</w:t>
            </w:r>
          </w:p>
        </w:tc>
        <w:tc>
          <w:tcPr>
            <w:tcW w:w="850" w:type="dxa"/>
            <w:tcBorders>
              <w:top w:val="single" w:sz="4" w:space="0" w:color="000000"/>
              <w:left w:val="single" w:sz="4" w:space="0" w:color="000000"/>
              <w:bottom w:val="single" w:sz="4" w:space="0" w:color="000000"/>
            </w:tcBorders>
          </w:tcPr>
          <w:p w14:paraId="122FC39E" w14:textId="77777777" w:rsidR="00747197" w:rsidRPr="00AE7CEF" w:rsidRDefault="00F15650" w:rsidP="008B2B86">
            <w:pPr>
              <w:pStyle w:val="Nosaukums"/>
              <w:snapToGrid w:val="0"/>
              <w:jc w:val="left"/>
              <w:rPr>
                <w:b w:val="0"/>
                <w:sz w:val="20"/>
              </w:rPr>
            </w:pPr>
            <w:r>
              <w:rPr>
                <w:b w:val="0"/>
                <w:sz w:val="20"/>
              </w:rPr>
              <w:t>5</w:t>
            </w:r>
          </w:p>
        </w:tc>
        <w:tc>
          <w:tcPr>
            <w:tcW w:w="850" w:type="dxa"/>
            <w:tcBorders>
              <w:top w:val="single" w:sz="4" w:space="0" w:color="000000"/>
              <w:left w:val="single" w:sz="4" w:space="0" w:color="000000"/>
              <w:bottom w:val="single" w:sz="4" w:space="0" w:color="000000"/>
            </w:tcBorders>
          </w:tcPr>
          <w:p w14:paraId="4D703E64" w14:textId="77777777" w:rsidR="00747197" w:rsidRPr="00AE7CEF" w:rsidRDefault="00747197" w:rsidP="008B2B86">
            <w:pPr>
              <w:pStyle w:val="Nosaukums"/>
              <w:snapToGrid w:val="0"/>
              <w:jc w:val="left"/>
              <w:rPr>
                <w:b w:val="0"/>
                <w:sz w:val="20"/>
              </w:rPr>
            </w:pPr>
            <w:r w:rsidRPr="00AE7CEF">
              <w:rPr>
                <w:b w:val="0"/>
                <w:sz w:val="20"/>
              </w:rPr>
              <w:t>9</w:t>
            </w:r>
          </w:p>
        </w:tc>
        <w:tc>
          <w:tcPr>
            <w:tcW w:w="850" w:type="dxa"/>
            <w:tcBorders>
              <w:top w:val="single" w:sz="4" w:space="0" w:color="000000"/>
              <w:left w:val="single" w:sz="4" w:space="0" w:color="000000"/>
              <w:bottom w:val="single" w:sz="4" w:space="0" w:color="000000"/>
            </w:tcBorders>
          </w:tcPr>
          <w:p w14:paraId="661672CB" w14:textId="77777777" w:rsidR="00747197" w:rsidRPr="00AE7CEF" w:rsidRDefault="00747197" w:rsidP="008B2B86">
            <w:pPr>
              <w:pStyle w:val="Nosaukums"/>
              <w:snapToGrid w:val="0"/>
              <w:jc w:val="left"/>
              <w:rPr>
                <w:b w:val="0"/>
                <w:sz w:val="20"/>
              </w:rPr>
            </w:pPr>
            <w:r w:rsidRPr="00AE7CEF">
              <w:rPr>
                <w:b w:val="0"/>
                <w:sz w:val="20"/>
              </w:rPr>
              <w:t>9</w:t>
            </w:r>
          </w:p>
        </w:tc>
        <w:tc>
          <w:tcPr>
            <w:tcW w:w="850" w:type="dxa"/>
            <w:tcBorders>
              <w:top w:val="single" w:sz="4" w:space="0" w:color="000000"/>
              <w:left w:val="single" w:sz="4" w:space="0" w:color="000000"/>
              <w:bottom w:val="single" w:sz="4" w:space="0" w:color="000000"/>
            </w:tcBorders>
          </w:tcPr>
          <w:p w14:paraId="063EC83E" w14:textId="77777777" w:rsidR="00747197" w:rsidRPr="00AE7CEF" w:rsidRDefault="00747197" w:rsidP="008B2B86">
            <w:pPr>
              <w:pStyle w:val="Nosaukums"/>
              <w:snapToGrid w:val="0"/>
              <w:jc w:val="left"/>
              <w:rPr>
                <w:b w:val="0"/>
                <w:sz w:val="20"/>
              </w:rPr>
            </w:pPr>
            <w:r w:rsidRPr="00AE7CEF">
              <w:rPr>
                <w:b w:val="0"/>
                <w:sz w:val="20"/>
              </w:rPr>
              <w:t>9</w:t>
            </w:r>
          </w:p>
        </w:tc>
        <w:tc>
          <w:tcPr>
            <w:tcW w:w="850" w:type="dxa"/>
            <w:tcBorders>
              <w:top w:val="single" w:sz="4" w:space="0" w:color="000000"/>
              <w:left w:val="single" w:sz="4" w:space="0" w:color="000000"/>
              <w:bottom w:val="single" w:sz="4" w:space="0" w:color="000000"/>
            </w:tcBorders>
          </w:tcPr>
          <w:p w14:paraId="3194949E" w14:textId="77777777" w:rsidR="00747197" w:rsidRPr="00AE7CEF" w:rsidRDefault="00747197" w:rsidP="008B2B86">
            <w:pPr>
              <w:pStyle w:val="Nosaukums"/>
              <w:snapToGrid w:val="0"/>
              <w:jc w:val="left"/>
              <w:rPr>
                <w:b w:val="0"/>
                <w:sz w:val="20"/>
              </w:rPr>
            </w:pPr>
            <w:r w:rsidRPr="00AE7CEF">
              <w:rPr>
                <w:b w:val="0"/>
                <w:sz w:val="20"/>
              </w:rPr>
              <w:t>8</w:t>
            </w:r>
          </w:p>
        </w:tc>
        <w:tc>
          <w:tcPr>
            <w:tcW w:w="867" w:type="dxa"/>
            <w:tcBorders>
              <w:top w:val="single" w:sz="4" w:space="0" w:color="000000"/>
              <w:left w:val="single" w:sz="4" w:space="0" w:color="000000"/>
              <w:bottom w:val="single" w:sz="4" w:space="0" w:color="000000"/>
            </w:tcBorders>
          </w:tcPr>
          <w:p w14:paraId="2C163DAD" w14:textId="77777777" w:rsidR="00747197" w:rsidRPr="00AE7CEF" w:rsidRDefault="00747197" w:rsidP="008B2B86">
            <w:pPr>
              <w:pStyle w:val="Nosaukums"/>
              <w:snapToGrid w:val="0"/>
              <w:jc w:val="left"/>
              <w:rPr>
                <w:b w:val="0"/>
                <w:sz w:val="20"/>
              </w:rPr>
            </w:pPr>
            <w:r w:rsidRPr="00AE7CEF">
              <w:rPr>
                <w:b w:val="0"/>
                <w:sz w:val="20"/>
              </w:rPr>
              <w:t>8</w:t>
            </w:r>
          </w:p>
        </w:tc>
        <w:tc>
          <w:tcPr>
            <w:tcW w:w="800" w:type="dxa"/>
            <w:tcBorders>
              <w:top w:val="single" w:sz="4" w:space="0" w:color="000000"/>
              <w:left w:val="single" w:sz="4" w:space="0" w:color="000000"/>
              <w:bottom w:val="single" w:sz="4" w:space="0" w:color="000000"/>
            </w:tcBorders>
          </w:tcPr>
          <w:p w14:paraId="6C48EC3D" w14:textId="77777777" w:rsidR="00747197" w:rsidRPr="00AE7CEF" w:rsidRDefault="00747197" w:rsidP="008B2B86">
            <w:pPr>
              <w:pStyle w:val="Nosaukums"/>
              <w:snapToGrid w:val="0"/>
              <w:jc w:val="left"/>
              <w:rPr>
                <w:b w:val="0"/>
                <w:sz w:val="20"/>
              </w:rPr>
            </w:pPr>
            <w:r w:rsidRPr="00AE7CEF">
              <w:rPr>
                <w:b w:val="0"/>
                <w:sz w:val="20"/>
              </w:rPr>
              <w:t>7</w:t>
            </w:r>
          </w:p>
        </w:tc>
        <w:tc>
          <w:tcPr>
            <w:tcW w:w="930" w:type="dxa"/>
            <w:tcBorders>
              <w:top w:val="single" w:sz="4" w:space="0" w:color="000000"/>
              <w:left w:val="single" w:sz="4" w:space="0" w:color="000000"/>
              <w:bottom w:val="single" w:sz="4" w:space="0" w:color="000000"/>
              <w:right w:val="single" w:sz="4" w:space="0" w:color="000000"/>
            </w:tcBorders>
          </w:tcPr>
          <w:p w14:paraId="449BCA8F" w14:textId="77777777" w:rsidR="00747197" w:rsidRPr="00AE7CEF" w:rsidRDefault="00747197" w:rsidP="008B2B86">
            <w:pPr>
              <w:pStyle w:val="Nosaukums"/>
              <w:snapToGrid w:val="0"/>
              <w:jc w:val="left"/>
              <w:rPr>
                <w:b w:val="0"/>
                <w:sz w:val="20"/>
              </w:rPr>
            </w:pPr>
            <w:r w:rsidRPr="00AE7CEF">
              <w:rPr>
                <w:b w:val="0"/>
                <w:sz w:val="20"/>
              </w:rPr>
              <w:t>7</w:t>
            </w:r>
          </w:p>
        </w:tc>
      </w:tr>
      <w:tr w:rsidR="00747197" w:rsidRPr="00AE7CEF" w14:paraId="5DB73ADE" w14:textId="77777777" w:rsidTr="00FC64CF">
        <w:tc>
          <w:tcPr>
            <w:tcW w:w="1550" w:type="dxa"/>
            <w:tcBorders>
              <w:top w:val="single" w:sz="4" w:space="0" w:color="000000"/>
              <w:left w:val="single" w:sz="4" w:space="0" w:color="000000"/>
              <w:bottom w:val="single" w:sz="4" w:space="0" w:color="000000"/>
            </w:tcBorders>
          </w:tcPr>
          <w:p w14:paraId="253500B6" w14:textId="77777777" w:rsidR="00747197" w:rsidRPr="00AE7CEF" w:rsidRDefault="00747197" w:rsidP="008B2B86">
            <w:pPr>
              <w:pStyle w:val="Nosaukums"/>
              <w:snapToGrid w:val="0"/>
              <w:jc w:val="left"/>
              <w:rPr>
                <w:b w:val="0"/>
                <w:sz w:val="20"/>
              </w:rPr>
            </w:pPr>
            <w:r w:rsidRPr="00AE7CEF">
              <w:rPr>
                <w:b w:val="0"/>
                <w:sz w:val="20"/>
              </w:rPr>
              <w:t>Kristīgā audzināšana</w:t>
            </w:r>
          </w:p>
        </w:tc>
        <w:tc>
          <w:tcPr>
            <w:tcW w:w="850" w:type="dxa"/>
            <w:tcBorders>
              <w:top w:val="single" w:sz="4" w:space="0" w:color="000000"/>
              <w:left w:val="single" w:sz="4" w:space="0" w:color="000000"/>
              <w:bottom w:val="single" w:sz="4" w:space="0" w:color="000000"/>
            </w:tcBorders>
          </w:tcPr>
          <w:p w14:paraId="7D691A68" w14:textId="77777777" w:rsidR="00747197" w:rsidRPr="00AE7CEF" w:rsidRDefault="00747197" w:rsidP="008B2B86">
            <w:pPr>
              <w:pStyle w:val="Nosaukums"/>
              <w:snapToGrid w:val="0"/>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4427153F"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2A66E954"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49121461"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55A4B769"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2B1D1FBF"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1757ABBF" w14:textId="77777777" w:rsidR="00747197" w:rsidRPr="00AE7CEF" w:rsidRDefault="00747197" w:rsidP="008B2B86">
            <w:pPr>
              <w:pStyle w:val="Nosaukums"/>
              <w:snapToGrid w:val="0"/>
              <w:jc w:val="left"/>
              <w:rPr>
                <w:b w:val="0"/>
                <w:sz w:val="20"/>
              </w:rPr>
            </w:pPr>
            <w:r w:rsidRPr="00AE7CEF">
              <w:rPr>
                <w:b w:val="0"/>
                <w:sz w:val="20"/>
              </w:rPr>
              <w:t>3</w:t>
            </w:r>
          </w:p>
        </w:tc>
        <w:tc>
          <w:tcPr>
            <w:tcW w:w="867" w:type="dxa"/>
            <w:tcBorders>
              <w:top w:val="single" w:sz="4" w:space="0" w:color="000000"/>
              <w:left w:val="single" w:sz="4" w:space="0" w:color="000000"/>
              <w:bottom w:val="single" w:sz="4" w:space="0" w:color="000000"/>
            </w:tcBorders>
          </w:tcPr>
          <w:p w14:paraId="19646B32" w14:textId="77777777" w:rsidR="00747197" w:rsidRPr="00AE7CEF" w:rsidRDefault="00747197" w:rsidP="008B2B86">
            <w:pPr>
              <w:pStyle w:val="Nosaukums"/>
              <w:snapToGrid w:val="0"/>
              <w:jc w:val="left"/>
              <w:rPr>
                <w:b w:val="0"/>
                <w:sz w:val="20"/>
              </w:rPr>
            </w:pPr>
            <w:r w:rsidRPr="00AE7CEF">
              <w:rPr>
                <w:b w:val="0"/>
                <w:sz w:val="20"/>
              </w:rPr>
              <w:t>3</w:t>
            </w:r>
          </w:p>
        </w:tc>
        <w:tc>
          <w:tcPr>
            <w:tcW w:w="800" w:type="dxa"/>
            <w:tcBorders>
              <w:top w:val="single" w:sz="4" w:space="0" w:color="000000"/>
              <w:left w:val="single" w:sz="4" w:space="0" w:color="000000"/>
              <w:bottom w:val="single" w:sz="4" w:space="0" w:color="000000"/>
            </w:tcBorders>
          </w:tcPr>
          <w:p w14:paraId="3C712878" w14:textId="77777777" w:rsidR="00747197" w:rsidRPr="00AE7CEF" w:rsidRDefault="00747197" w:rsidP="008B2B86">
            <w:pPr>
              <w:pStyle w:val="Nosaukums"/>
              <w:snapToGrid w:val="0"/>
              <w:jc w:val="left"/>
              <w:rPr>
                <w:b w:val="0"/>
                <w:sz w:val="20"/>
              </w:rPr>
            </w:pPr>
            <w:r w:rsidRPr="00AE7CEF">
              <w:rPr>
                <w:b w:val="0"/>
                <w:sz w:val="20"/>
              </w:rPr>
              <w:t>3</w:t>
            </w:r>
          </w:p>
        </w:tc>
        <w:tc>
          <w:tcPr>
            <w:tcW w:w="930" w:type="dxa"/>
            <w:tcBorders>
              <w:top w:val="single" w:sz="4" w:space="0" w:color="000000"/>
              <w:left w:val="single" w:sz="4" w:space="0" w:color="000000"/>
              <w:bottom w:val="single" w:sz="4" w:space="0" w:color="000000"/>
              <w:right w:val="single" w:sz="4" w:space="0" w:color="000000"/>
            </w:tcBorders>
          </w:tcPr>
          <w:p w14:paraId="5C2A4C1F" w14:textId="77777777" w:rsidR="00747197" w:rsidRPr="00AE7CEF" w:rsidRDefault="00747197" w:rsidP="008B2B86">
            <w:pPr>
              <w:pStyle w:val="Nosaukums"/>
              <w:snapToGrid w:val="0"/>
              <w:jc w:val="left"/>
              <w:rPr>
                <w:b w:val="0"/>
                <w:sz w:val="20"/>
              </w:rPr>
            </w:pPr>
            <w:r w:rsidRPr="00AE7CEF">
              <w:rPr>
                <w:b w:val="0"/>
                <w:sz w:val="20"/>
              </w:rPr>
              <w:t>3</w:t>
            </w:r>
          </w:p>
        </w:tc>
      </w:tr>
      <w:tr w:rsidR="00747197" w:rsidRPr="00AE7CEF" w14:paraId="6294ACE8" w14:textId="77777777" w:rsidTr="00FC64CF">
        <w:tc>
          <w:tcPr>
            <w:tcW w:w="1550" w:type="dxa"/>
            <w:tcBorders>
              <w:top w:val="single" w:sz="4" w:space="0" w:color="000000"/>
              <w:left w:val="single" w:sz="4" w:space="0" w:color="000000"/>
              <w:bottom w:val="single" w:sz="4" w:space="0" w:color="000000"/>
            </w:tcBorders>
          </w:tcPr>
          <w:p w14:paraId="595A4F48" w14:textId="77777777" w:rsidR="00747197" w:rsidRPr="00AE7CEF" w:rsidRDefault="00747197" w:rsidP="008B2B86">
            <w:pPr>
              <w:pStyle w:val="Nosaukums"/>
              <w:snapToGrid w:val="0"/>
              <w:jc w:val="left"/>
              <w:rPr>
                <w:b w:val="0"/>
                <w:sz w:val="20"/>
              </w:rPr>
            </w:pPr>
            <w:r w:rsidRPr="00AE7CEF">
              <w:rPr>
                <w:b w:val="0"/>
                <w:sz w:val="20"/>
              </w:rPr>
              <w:t>Saskarsme. Uzvedības kultūra</w:t>
            </w:r>
          </w:p>
          <w:p w14:paraId="78A067ED" w14:textId="77777777" w:rsidR="00747197" w:rsidRPr="00AE7CEF" w:rsidRDefault="00747197" w:rsidP="008B2B86">
            <w:pPr>
              <w:pStyle w:val="Nosaukums"/>
              <w:jc w:val="left"/>
              <w:rPr>
                <w:b w:val="0"/>
                <w:sz w:val="20"/>
              </w:rPr>
            </w:pPr>
            <w:r w:rsidRPr="00AE7CEF">
              <w:rPr>
                <w:b w:val="0"/>
                <w:sz w:val="20"/>
              </w:rPr>
              <w:t>un savstarpējās attiecības.</w:t>
            </w:r>
          </w:p>
        </w:tc>
        <w:tc>
          <w:tcPr>
            <w:tcW w:w="850" w:type="dxa"/>
            <w:tcBorders>
              <w:top w:val="single" w:sz="4" w:space="0" w:color="000000"/>
              <w:left w:val="single" w:sz="4" w:space="0" w:color="000000"/>
              <w:bottom w:val="single" w:sz="4" w:space="0" w:color="000000"/>
            </w:tcBorders>
          </w:tcPr>
          <w:p w14:paraId="3CBFE915" w14:textId="77777777" w:rsidR="00747197" w:rsidRPr="00AE7CEF" w:rsidRDefault="00747197" w:rsidP="008B2B86">
            <w:pPr>
              <w:pStyle w:val="Nosaukums"/>
              <w:snapToGrid w:val="0"/>
              <w:rPr>
                <w:b w:val="0"/>
                <w:sz w:val="20"/>
              </w:rPr>
            </w:pPr>
            <w:r w:rsidRPr="00AE7CEF">
              <w:rPr>
                <w:b w:val="0"/>
                <w:sz w:val="20"/>
              </w:rPr>
              <w:t>6</w:t>
            </w:r>
          </w:p>
        </w:tc>
        <w:tc>
          <w:tcPr>
            <w:tcW w:w="850" w:type="dxa"/>
            <w:tcBorders>
              <w:top w:val="single" w:sz="4" w:space="0" w:color="000000"/>
              <w:left w:val="single" w:sz="4" w:space="0" w:color="000000"/>
              <w:bottom w:val="single" w:sz="4" w:space="0" w:color="000000"/>
            </w:tcBorders>
          </w:tcPr>
          <w:p w14:paraId="295D9961" w14:textId="77777777" w:rsidR="00747197" w:rsidRPr="00AE7CEF" w:rsidRDefault="00747197" w:rsidP="008B2B86">
            <w:pPr>
              <w:pStyle w:val="Nosaukums"/>
              <w:snapToGrid w:val="0"/>
              <w:jc w:val="left"/>
              <w:rPr>
                <w:b w:val="0"/>
                <w:sz w:val="20"/>
              </w:rPr>
            </w:pPr>
            <w:r w:rsidRPr="00AE7CEF">
              <w:rPr>
                <w:b w:val="0"/>
                <w:sz w:val="20"/>
              </w:rPr>
              <w:t>6</w:t>
            </w:r>
          </w:p>
        </w:tc>
        <w:tc>
          <w:tcPr>
            <w:tcW w:w="850" w:type="dxa"/>
            <w:tcBorders>
              <w:top w:val="single" w:sz="4" w:space="0" w:color="000000"/>
              <w:left w:val="single" w:sz="4" w:space="0" w:color="000000"/>
              <w:bottom w:val="single" w:sz="4" w:space="0" w:color="000000"/>
            </w:tcBorders>
          </w:tcPr>
          <w:p w14:paraId="06D1F469" w14:textId="77777777" w:rsidR="00747197" w:rsidRPr="00AE7CEF" w:rsidRDefault="00747197" w:rsidP="008B2B86">
            <w:pPr>
              <w:pStyle w:val="Nosaukums"/>
              <w:snapToGrid w:val="0"/>
              <w:jc w:val="left"/>
              <w:rPr>
                <w:b w:val="0"/>
                <w:sz w:val="20"/>
              </w:rPr>
            </w:pPr>
            <w:r w:rsidRPr="00AE7CEF">
              <w:rPr>
                <w:b w:val="0"/>
                <w:sz w:val="20"/>
              </w:rPr>
              <w:t>6</w:t>
            </w:r>
          </w:p>
        </w:tc>
        <w:tc>
          <w:tcPr>
            <w:tcW w:w="850" w:type="dxa"/>
            <w:tcBorders>
              <w:top w:val="single" w:sz="4" w:space="0" w:color="000000"/>
              <w:left w:val="single" w:sz="4" w:space="0" w:color="000000"/>
              <w:bottom w:val="single" w:sz="4" w:space="0" w:color="000000"/>
            </w:tcBorders>
          </w:tcPr>
          <w:p w14:paraId="3F9A0F46" w14:textId="77777777" w:rsidR="00747197" w:rsidRPr="00AE7CEF" w:rsidRDefault="00747197" w:rsidP="008B2B86">
            <w:pPr>
              <w:pStyle w:val="Nosaukums"/>
              <w:snapToGrid w:val="0"/>
              <w:jc w:val="left"/>
              <w:rPr>
                <w:b w:val="0"/>
                <w:sz w:val="20"/>
              </w:rPr>
            </w:pPr>
            <w:r w:rsidRPr="00AE7CEF">
              <w:rPr>
                <w:b w:val="0"/>
                <w:sz w:val="20"/>
              </w:rPr>
              <w:t>6</w:t>
            </w:r>
          </w:p>
        </w:tc>
        <w:tc>
          <w:tcPr>
            <w:tcW w:w="850" w:type="dxa"/>
            <w:tcBorders>
              <w:top w:val="single" w:sz="4" w:space="0" w:color="000000"/>
              <w:left w:val="single" w:sz="4" w:space="0" w:color="000000"/>
              <w:bottom w:val="single" w:sz="4" w:space="0" w:color="000000"/>
            </w:tcBorders>
          </w:tcPr>
          <w:p w14:paraId="1448D3F0" w14:textId="77777777" w:rsidR="00747197" w:rsidRPr="00AE7CEF" w:rsidRDefault="00747197" w:rsidP="008B2B86">
            <w:pPr>
              <w:pStyle w:val="Nosaukums"/>
              <w:snapToGrid w:val="0"/>
              <w:jc w:val="left"/>
              <w:rPr>
                <w:b w:val="0"/>
                <w:sz w:val="20"/>
              </w:rPr>
            </w:pPr>
            <w:r w:rsidRPr="00AE7CEF">
              <w:rPr>
                <w:b w:val="0"/>
                <w:sz w:val="20"/>
              </w:rPr>
              <w:t>6</w:t>
            </w:r>
          </w:p>
        </w:tc>
        <w:tc>
          <w:tcPr>
            <w:tcW w:w="850" w:type="dxa"/>
            <w:tcBorders>
              <w:top w:val="single" w:sz="4" w:space="0" w:color="000000"/>
              <w:left w:val="single" w:sz="4" w:space="0" w:color="000000"/>
              <w:bottom w:val="single" w:sz="4" w:space="0" w:color="000000"/>
            </w:tcBorders>
          </w:tcPr>
          <w:p w14:paraId="48F75A0E" w14:textId="77777777" w:rsidR="00747197" w:rsidRPr="00AE7CEF" w:rsidRDefault="00747197" w:rsidP="008B2B86">
            <w:pPr>
              <w:pStyle w:val="Nosaukums"/>
              <w:snapToGrid w:val="0"/>
              <w:jc w:val="left"/>
              <w:rPr>
                <w:b w:val="0"/>
                <w:sz w:val="20"/>
              </w:rPr>
            </w:pPr>
            <w:r w:rsidRPr="00AE7CEF">
              <w:rPr>
                <w:b w:val="0"/>
                <w:sz w:val="20"/>
              </w:rPr>
              <w:t>7</w:t>
            </w:r>
          </w:p>
        </w:tc>
        <w:tc>
          <w:tcPr>
            <w:tcW w:w="850" w:type="dxa"/>
            <w:tcBorders>
              <w:top w:val="single" w:sz="4" w:space="0" w:color="000000"/>
              <w:left w:val="single" w:sz="4" w:space="0" w:color="000000"/>
              <w:bottom w:val="single" w:sz="4" w:space="0" w:color="000000"/>
            </w:tcBorders>
          </w:tcPr>
          <w:p w14:paraId="5446A9F2" w14:textId="77777777" w:rsidR="00747197" w:rsidRPr="00AE7CEF" w:rsidRDefault="00747197" w:rsidP="008B2B86">
            <w:pPr>
              <w:pStyle w:val="Nosaukums"/>
              <w:snapToGrid w:val="0"/>
              <w:jc w:val="left"/>
              <w:rPr>
                <w:b w:val="0"/>
                <w:sz w:val="20"/>
              </w:rPr>
            </w:pPr>
            <w:r w:rsidRPr="00AE7CEF">
              <w:rPr>
                <w:b w:val="0"/>
                <w:sz w:val="20"/>
              </w:rPr>
              <w:t>7</w:t>
            </w:r>
          </w:p>
        </w:tc>
        <w:tc>
          <w:tcPr>
            <w:tcW w:w="867" w:type="dxa"/>
            <w:tcBorders>
              <w:top w:val="single" w:sz="4" w:space="0" w:color="000000"/>
              <w:left w:val="single" w:sz="4" w:space="0" w:color="000000"/>
              <w:bottom w:val="single" w:sz="4" w:space="0" w:color="000000"/>
            </w:tcBorders>
          </w:tcPr>
          <w:p w14:paraId="35F2811B" w14:textId="77777777" w:rsidR="00747197" w:rsidRPr="00AE7CEF" w:rsidRDefault="00747197" w:rsidP="008B2B86">
            <w:pPr>
              <w:pStyle w:val="Nosaukums"/>
              <w:snapToGrid w:val="0"/>
              <w:jc w:val="left"/>
              <w:rPr>
                <w:b w:val="0"/>
                <w:sz w:val="20"/>
              </w:rPr>
            </w:pPr>
            <w:r w:rsidRPr="00AE7CEF">
              <w:rPr>
                <w:b w:val="0"/>
                <w:sz w:val="20"/>
              </w:rPr>
              <w:t>7</w:t>
            </w:r>
          </w:p>
        </w:tc>
        <w:tc>
          <w:tcPr>
            <w:tcW w:w="800" w:type="dxa"/>
            <w:tcBorders>
              <w:top w:val="single" w:sz="4" w:space="0" w:color="000000"/>
              <w:left w:val="single" w:sz="4" w:space="0" w:color="000000"/>
              <w:bottom w:val="single" w:sz="4" w:space="0" w:color="000000"/>
            </w:tcBorders>
          </w:tcPr>
          <w:p w14:paraId="334FBAA2" w14:textId="77777777" w:rsidR="00747197" w:rsidRPr="00AE7CEF" w:rsidRDefault="00747197" w:rsidP="008B2B86">
            <w:pPr>
              <w:pStyle w:val="Nosaukums"/>
              <w:snapToGrid w:val="0"/>
              <w:jc w:val="left"/>
              <w:rPr>
                <w:b w:val="0"/>
                <w:sz w:val="20"/>
              </w:rPr>
            </w:pPr>
            <w:r w:rsidRPr="00AE7CEF">
              <w:rPr>
                <w:b w:val="0"/>
                <w:sz w:val="20"/>
              </w:rPr>
              <w:t>7</w:t>
            </w:r>
          </w:p>
        </w:tc>
        <w:tc>
          <w:tcPr>
            <w:tcW w:w="930" w:type="dxa"/>
            <w:tcBorders>
              <w:top w:val="single" w:sz="4" w:space="0" w:color="000000"/>
              <w:left w:val="single" w:sz="4" w:space="0" w:color="000000"/>
              <w:bottom w:val="single" w:sz="4" w:space="0" w:color="000000"/>
              <w:right w:val="single" w:sz="4" w:space="0" w:color="000000"/>
            </w:tcBorders>
          </w:tcPr>
          <w:p w14:paraId="14B799D1" w14:textId="77777777" w:rsidR="00747197" w:rsidRPr="00AE7CEF" w:rsidRDefault="00747197" w:rsidP="008B2B86">
            <w:pPr>
              <w:pStyle w:val="Nosaukums"/>
              <w:snapToGrid w:val="0"/>
              <w:jc w:val="left"/>
              <w:rPr>
                <w:b w:val="0"/>
                <w:sz w:val="20"/>
              </w:rPr>
            </w:pPr>
            <w:r w:rsidRPr="00AE7CEF">
              <w:rPr>
                <w:b w:val="0"/>
                <w:sz w:val="20"/>
              </w:rPr>
              <w:t>7</w:t>
            </w:r>
          </w:p>
        </w:tc>
      </w:tr>
      <w:tr w:rsidR="00747197" w:rsidRPr="00AE7CEF" w14:paraId="5C654EF4" w14:textId="77777777" w:rsidTr="00FC64CF">
        <w:tc>
          <w:tcPr>
            <w:tcW w:w="1550" w:type="dxa"/>
            <w:tcBorders>
              <w:top w:val="single" w:sz="4" w:space="0" w:color="000000"/>
              <w:left w:val="single" w:sz="4" w:space="0" w:color="000000"/>
              <w:bottom w:val="single" w:sz="4" w:space="0" w:color="000000"/>
            </w:tcBorders>
          </w:tcPr>
          <w:p w14:paraId="7CBA3325" w14:textId="77777777" w:rsidR="00747197" w:rsidRPr="00AE7CEF" w:rsidRDefault="00747197" w:rsidP="008B2B86">
            <w:pPr>
              <w:pStyle w:val="Nosaukums"/>
              <w:snapToGrid w:val="0"/>
              <w:jc w:val="left"/>
              <w:rPr>
                <w:b w:val="0"/>
                <w:sz w:val="20"/>
              </w:rPr>
            </w:pPr>
            <w:r w:rsidRPr="00AE7CEF">
              <w:rPr>
                <w:b w:val="0"/>
                <w:sz w:val="20"/>
              </w:rPr>
              <w:t>Vides izglītība</w:t>
            </w:r>
          </w:p>
        </w:tc>
        <w:tc>
          <w:tcPr>
            <w:tcW w:w="850" w:type="dxa"/>
            <w:tcBorders>
              <w:top w:val="single" w:sz="4" w:space="0" w:color="000000"/>
              <w:left w:val="single" w:sz="4" w:space="0" w:color="000000"/>
              <w:bottom w:val="single" w:sz="4" w:space="0" w:color="000000"/>
            </w:tcBorders>
          </w:tcPr>
          <w:p w14:paraId="0E48FDBE" w14:textId="77777777" w:rsidR="00747197" w:rsidRPr="00AE7CEF" w:rsidRDefault="00747197" w:rsidP="008B2B86">
            <w:pPr>
              <w:pStyle w:val="Nosaukums"/>
              <w:snapToGrid w:val="0"/>
              <w:rPr>
                <w:b w:val="0"/>
                <w:sz w:val="20"/>
              </w:rPr>
            </w:pPr>
            <w:r w:rsidRPr="00AE7CEF">
              <w:rPr>
                <w:b w:val="0"/>
                <w:sz w:val="20"/>
              </w:rPr>
              <w:t>2</w:t>
            </w:r>
          </w:p>
        </w:tc>
        <w:tc>
          <w:tcPr>
            <w:tcW w:w="850" w:type="dxa"/>
            <w:tcBorders>
              <w:top w:val="single" w:sz="4" w:space="0" w:color="000000"/>
              <w:left w:val="single" w:sz="4" w:space="0" w:color="000000"/>
              <w:bottom w:val="single" w:sz="4" w:space="0" w:color="000000"/>
            </w:tcBorders>
          </w:tcPr>
          <w:p w14:paraId="213B19B3" w14:textId="77777777" w:rsidR="00747197" w:rsidRPr="00AE7CEF" w:rsidRDefault="00747197" w:rsidP="008B2B86">
            <w:pPr>
              <w:pStyle w:val="Nosaukums"/>
              <w:snapToGrid w:val="0"/>
              <w:jc w:val="left"/>
              <w:rPr>
                <w:b w:val="0"/>
                <w:sz w:val="20"/>
              </w:rPr>
            </w:pPr>
            <w:r w:rsidRPr="00AE7CEF">
              <w:rPr>
                <w:b w:val="0"/>
                <w:sz w:val="20"/>
              </w:rPr>
              <w:t>2</w:t>
            </w:r>
          </w:p>
        </w:tc>
        <w:tc>
          <w:tcPr>
            <w:tcW w:w="850" w:type="dxa"/>
            <w:tcBorders>
              <w:top w:val="single" w:sz="4" w:space="0" w:color="000000"/>
              <w:left w:val="single" w:sz="4" w:space="0" w:color="000000"/>
              <w:bottom w:val="single" w:sz="4" w:space="0" w:color="000000"/>
            </w:tcBorders>
          </w:tcPr>
          <w:p w14:paraId="735599ED" w14:textId="77777777" w:rsidR="00747197" w:rsidRPr="00AE7CEF" w:rsidRDefault="00747197" w:rsidP="008B2B86">
            <w:pPr>
              <w:pStyle w:val="Nosaukums"/>
              <w:snapToGrid w:val="0"/>
              <w:jc w:val="left"/>
              <w:rPr>
                <w:b w:val="0"/>
                <w:sz w:val="20"/>
              </w:rPr>
            </w:pPr>
            <w:r w:rsidRPr="00AE7CEF">
              <w:rPr>
                <w:b w:val="0"/>
                <w:sz w:val="20"/>
              </w:rPr>
              <w:t>2</w:t>
            </w:r>
          </w:p>
        </w:tc>
        <w:tc>
          <w:tcPr>
            <w:tcW w:w="850" w:type="dxa"/>
            <w:tcBorders>
              <w:top w:val="single" w:sz="4" w:space="0" w:color="000000"/>
              <w:left w:val="single" w:sz="4" w:space="0" w:color="000000"/>
              <w:bottom w:val="single" w:sz="4" w:space="0" w:color="000000"/>
            </w:tcBorders>
          </w:tcPr>
          <w:p w14:paraId="35FF1840" w14:textId="77777777" w:rsidR="00747197" w:rsidRPr="00AE7CEF" w:rsidRDefault="00747197" w:rsidP="008B2B86">
            <w:pPr>
              <w:pStyle w:val="Nosaukums"/>
              <w:snapToGrid w:val="0"/>
              <w:jc w:val="left"/>
              <w:rPr>
                <w:b w:val="0"/>
                <w:sz w:val="20"/>
              </w:rPr>
            </w:pPr>
            <w:r w:rsidRPr="00AE7CEF">
              <w:rPr>
                <w:b w:val="0"/>
                <w:sz w:val="20"/>
              </w:rPr>
              <w:t>2</w:t>
            </w:r>
          </w:p>
        </w:tc>
        <w:tc>
          <w:tcPr>
            <w:tcW w:w="850" w:type="dxa"/>
            <w:tcBorders>
              <w:top w:val="single" w:sz="4" w:space="0" w:color="000000"/>
              <w:left w:val="single" w:sz="4" w:space="0" w:color="000000"/>
              <w:bottom w:val="single" w:sz="4" w:space="0" w:color="000000"/>
            </w:tcBorders>
          </w:tcPr>
          <w:p w14:paraId="16523288" w14:textId="77777777" w:rsidR="00747197" w:rsidRPr="00AE7CEF" w:rsidRDefault="00747197" w:rsidP="008B2B86">
            <w:pPr>
              <w:pStyle w:val="Nosaukums"/>
              <w:snapToGrid w:val="0"/>
              <w:jc w:val="left"/>
              <w:rPr>
                <w:b w:val="0"/>
                <w:sz w:val="20"/>
              </w:rPr>
            </w:pPr>
            <w:r w:rsidRPr="00AE7CEF">
              <w:rPr>
                <w:b w:val="0"/>
                <w:sz w:val="20"/>
              </w:rPr>
              <w:t>2</w:t>
            </w:r>
          </w:p>
        </w:tc>
        <w:tc>
          <w:tcPr>
            <w:tcW w:w="850" w:type="dxa"/>
            <w:tcBorders>
              <w:top w:val="single" w:sz="4" w:space="0" w:color="000000"/>
              <w:left w:val="single" w:sz="4" w:space="0" w:color="000000"/>
              <w:bottom w:val="single" w:sz="4" w:space="0" w:color="000000"/>
            </w:tcBorders>
          </w:tcPr>
          <w:p w14:paraId="6A6958BB" w14:textId="77777777" w:rsidR="00747197" w:rsidRPr="00AE7CEF" w:rsidRDefault="00747197" w:rsidP="008B2B86">
            <w:pPr>
              <w:pStyle w:val="Nosaukums"/>
              <w:snapToGrid w:val="0"/>
              <w:jc w:val="left"/>
              <w:rPr>
                <w:b w:val="0"/>
                <w:sz w:val="20"/>
              </w:rPr>
            </w:pPr>
            <w:r w:rsidRPr="00AE7CEF">
              <w:rPr>
                <w:b w:val="0"/>
                <w:sz w:val="20"/>
              </w:rPr>
              <w:t>2</w:t>
            </w:r>
          </w:p>
        </w:tc>
        <w:tc>
          <w:tcPr>
            <w:tcW w:w="850" w:type="dxa"/>
            <w:tcBorders>
              <w:top w:val="single" w:sz="4" w:space="0" w:color="000000"/>
              <w:left w:val="single" w:sz="4" w:space="0" w:color="000000"/>
              <w:bottom w:val="single" w:sz="4" w:space="0" w:color="000000"/>
            </w:tcBorders>
          </w:tcPr>
          <w:p w14:paraId="667DE927" w14:textId="77777777" w:rsidR="00747197" w:rsidRPr="00AE7CEF" w:rsidRDefault="00747197" w:rsidP="008B2B86">
            <w:pPr>
              <w:pStyle w:val="Nosaukums"/>
              <w:snapToGrid w:val="0"/>
              <w:jc w:val="left"/>
              <w:rPr>
                <w:b w:val="0"/>
                <w:sz w:val="20"/>
              </w:rPr>
            </w:pPr>
            <w:r w:rsidRPr="00AE7CEF">
              <w:rPr>
                <w:b w:val="0"/>
                <w:sz w:val="20"/>
              </w:rPr>
              <w:t>2</w:t>
            </w:r>
          </w:p>
        </w:tc>
        <w:tc>
          <w:tcPr>
            <w:tcW w:w="867" w:type="dxa"/>
            <w:tcBorders>
              <w:top w:val="single" w:sz="4" w:space="0" w:color="000000"/>
              <w:left w:val="single" w:sz="4" w:space="0" w:color="000000"/>
              <w:bottom w:val="single" w:sz="4" w:space="0" w:color="000000"/>
            </w:tcBorders>
          </w:tcPr>
          <w:p w14:paraId="07667A9A" w14:textId="77777777" w:rsidR="00747197" w:rsidRPr="00AE7CEF" w:rsidRDefault="00747197" w:rsidP="008B2B86">
            <w:pPr>
              <w:pStyle w:val="Nosaukums"/>
              <w:snapToGrid w:val="0"/>
              <w:jc w:val="left"/>
              <w:rPr>
                <w:b w:val="0"/>
                <w:sz w:val="20"/>
              </w:rPr>
            </w:pPr>
            <w:r w:rsidRPr="00AE7CEF">
              <w:rPr>
                <w:b w:val="0"/>
                <w:sz w:val="20"/>
              </w:rPr>
              <w:t>2</w:t>
            </w:r>
          </w:p>
        </w:tc>
        <w:tc>
          <w:tcPr>
            <w:tcW w:w="800" w:type="dxa"/>
            <w:tcBorders>
              <w:top w:val="single" w:sz="4" w:space="0" w:color="000000"/>
              <w:left w:val="single" w:sz="4" w:space="0" w:color="000000"/>
              <w:bottom w:val="single" w:sz="4" w:space="0" w:color="000000"/>
            </w:tcBorders>
          </w:tcPr>
          <w:p w14:paraId="017A1BF9" w14:textId="77777777" w:rsidR="00747197" w:rsidRPr="00AE7CEF" w:rsidRDefault="00747197" w:rsidP="008B2B86">
            <w:pPr>
              <w:pStyle w:val="Nosaukums"/>
              <w:snapToGrid w:val="0"/>
              <w:jc w:val="left"/>
              <w:rPr>
                <w:b w:val="0"/>
                <w:sz w:val="20"/>
              </w:rPr>
            </w:pPr>
            <w:r w:rsidRPr="00AE7CEF">
              <w:rPr>
                <w:b w:val="0"/>
                <w:sz w:val="20"/>
              </w:rPr>
              <w:t>2</w:t>
            </w:r>
          </w:p>
        </w:tc>
        <w:tc>
          <w:tcPr>
            <w:tcW w:w="930" w:type="dxa"/>
            <w:tcBorders>
              <w:top w:val="single" w:sz="4" w:space="0" w:color="000000"/>
              <w:left w:val="single" w:sz="4" w:space="0" w:color="000000"/>
              <w:bottom w:val="single" w:sz="4" w:space="0" w:color="000000"/>
              <w:right w:val="single" w:sz="4" w:space="0" w:color="000000"/>
            </w:tcBorders>
          </w:tcPr>
          <w:p w14:paraId="448FD182" w14:textId="77777777" w:rsidR="00747197" w:rsidRPr="00AE7CEF" w:rsidRDefault="00747197" w:rsidP="008B2B86">
            <w:pPr>
              <w:pStyle w:val="Nosaukums"/>
              <w:snapToGrid w:val="0"/>
              <w:jc w:val="left"/>
              <w:rPr>
                <w:b w:val="0"/>
                <w:sz w:val="20"/>
              </w:rPr>
            </w:pPr>
            <w:r w:rsidRPr="00AE7CEF">
              <w:rPr>
                <w:b w:val="0"/>
                <w:sz w:val="20"/>
              </w:rPr>
              <w:t>2</w:t>
            </w:r>
          </w:p>
        </w:tc>
      </w:tr>
      <w:tr w:rsidR="00747197" w:rsidRPr="00AE7CEF" w14:paraId="3EDF736E" w14:textId="77777777" w:rsidTr="00FC64CF">
        <w:tc>
          <w:tcPr>
            <w:tcW w:w="1550" w:type="dxa"/>
            <w:tcBorders>
              <w:top w:val="single" w:sz="4" w:space="0" w:color="000000"/>
              <w:left w:val="single" w:sz="4" w:space="0" w:color="000000"/>
              <w:bottom w:val="single" w:sz="4" w:space="0" w:color="000000"/>
            </w:tcBorders>
          </w:tcPr>
          <w:p w14:paraId="3592CD12" w14:textId="77777777" w:rsidR="00747197" w:rsidRPr="00AE7CEF" w:rsidRDefault="00747197" w:rsidP="008B2B86">
            <w:pPr>
              <w:pStyle w:val="Nosaukums"/>
              <w:snapToGrid w:val="0"/>
              <w:jc w:val="left"/>
              <w:rPr>
                <w:b w:val="0"/>
                <w:sz w:val="20"/>
              </w:rPr>
            </w:pPr>
            <w:r w:rsidRPr="00AE7CEF">
              <w:rPr>
                <w:b w:val="0"/>
                <w:sz w:val="20"/>
              </w:rPr>
              <w:t>Veselīga dzīvesveida pamati</w:t>
            </w:r>
          </w:p>
        </w:tc>
        <w:tc>
          <w:tcPr>
            <w:tcW w:w="850" w:type="dxa"/>
            <w:tcBorders>
              <w:top w:val="single" w:sz="4" w:space="0" w:color="000000"/>
              <w:left w:val="single" w:sz="4" w:space="0" w:color="000000"/>
              <w:bottom w:val="single" w:sz="4" w:space="0" w:color="000000"/>
            </w:tcBorders>
          </w:tcPr>
          <w:p w14:paraId="5BD1EAA1" w14:textId="77777777" w:rsidR="00747197" w:rsidRPr="00AE7CEF" w:rsidRDefault="00747197" w:rsidP="008B2B86">
            <w:pPr>
              <w:pStyle w:val="Nosaukums"/>
              <w:snapToGrid w:val="0"/>
              <w:rPr>
                <w:b w:val="0"/>
                <w:sz w:val="20"/>
              </w:rPr>
            </w:pPr>
            <w:r w:rsidRPr="00AE7CEF">
              <w:rPr>
                <w:b w:val="0"/>
                <w:sz w:val="20"/>
              </w:rPr>
              <w:t>4</w:t>
            </w:r>
          </w:p>
        </w:tc>
        <w:tc>
          <w:tcPr>
            <w:tcW w:w="850" w:type="dxa"/>
            <w:tcBorders>
              <w:top w:val="single" w:sz="4" w:space="0" w:color="000000"/>
              <w:left w:val="single" w:sz="4" w:space="0" w:color="000000"/>
              <w:bottom w:val="single" w:sz="4" w:space="0" w:color="000000"/>
            </w:tcBorders>
          </w:tcPr>
          <w:p w14:paraId="1F22FA15" w14:textId="77777777" w:rsidR="00747197" w:rsidRPr="00AE7CEF" w:rsidRDefault="00747197" w:rsidP="008B2B86">
            <w:pPr>
              <w:pStyle w:val="Nosaukums"/>
              <w:snapToGrid w:val="0"/>
              <w:jc w:val="left"/>
              <w:rPr>
                <w:b w:val="0"/>
                <w:sz w:val="20"/>
              </w:rPr>
            </w:pPr>
            <w:r w:rsidRPr="00AE7CEF">
              <w:rPr>
                <w:b w:val="0"/>
                <w:sz w:val="20"/>
              </w:rPr>
              <w:t>4</w:t>
            </w:r>
          </w:p>
        </w:tc>
        <w:tc>
          <w:tcPr>
            <w:tcW w:w="850" w:type="dxa"/>
            <w:tcBorders>
              <w:top w:val="single" w:sz="4" w:space="0" w:color="000000"/>
              <w:left w:val="single" w:sz="4" w:space="0" w:color="000000"/>
              <w:bottom w:val="single" w:sz="4" w:space="0" w:color="000000"/>
            </w:tcBorders>
          </w:tcPr>
          <w:p w14:paraId="1BE0B812" w14:textId="77777777" w:rsidR="00747197" w:rsidRPr="00AE7CEF" w:rsidRDefault="00747197" w:rsidP="008B2B86">
            <w:pPr>
              <w:pStyle w:val="Nosaukums"/>
              <w:snapToGrid w:val="0"/>
              <w:jc w:val="left"/>
              <w:rPr>
                <w:b w:val="0"/>
                <w:sz w:val="20"/>
              </w:rPr>
            </w:pPr>
            <w:r w:rsidRPr="00AE7CEF">
              <w:rPr>
                <w:b w:val="0"/>
                <w:sz w:val="20"/>
              </w:rPr>
              <w:t>4</w:t>
            </w:r>
          </w:p>
        </w:tc>
        <w:tc>
          <w:tcPr>
            <w:tcW w:w="850" w:type="dxa"/>
            <w:tcBorders>
              <w:top w:val="single" w:sz="4" w:space="0" w:color="000000"/>
              <w:left w:val="single" w:sz="4" w:space="0" w:color="000000"/>
              <w:bottom w:val="single" w:sz="4" w:space="0" w:color="000000"/>
            </w:tcBorders>
          </w:tcPr>
          <w:p w14:paraId="1702461C"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4D486328"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6D10DE34"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3B296794" w14:textId="77777777" w:rsidR="00747197" w:rsidRPr="00AE7CEF" w:rsidRDefault="00747197" w:rsidP="008B2B86">
            <w:pPr>
              <w:pStyle w:val="Nosaukums"/>
              <w:snapToGrid w:val="0"/>
              <w:jc w:val="left"/>
              <w:rPr>
                <w:b w:val="0"/>
                <w:sz w:val="20"/>
              </w:rPr>
            </w:pPr>
            <w:r w:rsidRPr="00AE7CEF">
              <w:rPr>
                <w:b w:val="0"/>
                <w:sz w:val="20"/>
              </w:rPr>
              <w:t>3</w:t>
            </w:r>
          </w:p>
        </w:tc>
        <w:tc>
          <w:tcPr>
            <w:tcW w:w="867" w:type="dxa"/>
            <w:tcBorders>
              <w:top w:val="single" w:sz="4" w:space="0" w:color="000000"/>
              <w:left w:val="single" w:sz="4" w:space="0" w:color="000000"/>
              <w:bottom w:val="single" w:sz="4" w:space="0" w:color="000000"/>
            </w:tcBorders>
          </w:tcPr>
          <w:p w14:paraId="3E7767D1" w14:textId="77777777" w:rsidR="00747197" w:rsidRPr="00AE7CEF" w:rsidRDefault="00747197" w:rsidP="008B2B86">
            <w:pPr>
              <w:pStyle w:val="Nosaukums"/>
              <w:snapToGrid w:val="0"/>
              <w:jc w:val="left"/>
              <w:rPr>
                <w:b w:val="0"/>
                <w:sz w:val="20"/>
              </w:rPr>
            </w:pPr>
            <w:r w:rsidRPr="00AE7CEF">
              <w:rPr>
                <w:b w:val="0"/>
                <w:sz w:val="20"/>
              </w:rPr>
              <w:t>3</w:t>
            </w:r>
          </w:p>
        </w:tc>
        <w:tc>
          <w:tcPr>
            <w:tcW w:w="800" w:type="dxa"/>
            <w:tcBorders>
              <w:top w:val="single" w:sz="4" w:space="0" w:color="000000"/>
              <w:left w:val="single" w:sz="4" w:space="0" w:color="000000"/>
              <w:bottom w:val="single" w:sz="4" w:space="0" w:color="000000"/>
            </w:tcBorders>
          </w:tcPr>
          <w:p w14:paraId="05D6889B" w14:textId="77777777" w:rsidR="00747197" w:rsidRPr="00AE7CEF" w:rsidRDefault="00747197" w:rsidP="008B2B86">
            <w:pPr>
              <w:pStyle w:val="Nosaukums"/>
              <w:snapToGrid w:val="0"/>
              <w:jc w:val="left"/>
              <w:rPr>
                <w:b w:val="0"/>
                <w:sz w:val="20"/>
              </w:rPr>
            </w:pPr>
            <w:r w:rsidRPr="00AE7CEF">
              <w:rPr>
                <w:b w:val="0"/>
                <w:sz w:val="20"/>
              </w:rPr>
              <w:t>3</w:t>
            </w:r>
          </w:p>
        </w:tc>
        <w:tc>
          <w:tcPr>
            <w:tcW w:w="930" w:type="dxa"/>
            <w:tcBorders>
              <w:top w:val="single" w:sz="4" w:space="0" w:color="000000"/>
              <w:left w:val="single" w:sz="4" w:space="0" w:color="000000"/>
              <w:bottom w:val="single" w:sz="4" w:space="0" w:color="000000"/>
              <w:right w:val="single" w:sz="4" w:space="0" w:color="000000"/>
            </w:tcBorders>
          </w:tcPr>
          <w:p w14:paraId="12436752" w14:textId="77777777" w:rsidR="00747197" w:rsidRPr="00AE7CEF" w:rsidRDefault="00747197" w:rsidP="008B2B86">
            <w:pPr>
              <w:pStyle w:val="Nosaukums"/>
              <w:snapToGrid w:val="0"/>
              <w:jc w:val="left"/>
              <w:rPr>
                <w:b w:val="0"/>
                <w:sz w:val="20"/>
              </w:rPr>
            </w:pPr>
            <w:r w:rsidRPr="00AE7CEF">
              <w:rPr>
                <w:b w:val="0"/>
                <w:sz w:val="20"/>
              </w:rPr>
              <w:t>3</w:t>
            </w:r>
          </w:p>
        </w:tc>
      </w:tr>
      <w:tr w:rsidR="00747197" w:rsidRPr="00AE7CEF" w14:paraId="0D41340A" w14:textId="77777777" w:rsidTr="00FC64CF">
        <w:tc>
          <w:tcPr>
            <w:tcW w:w="1550" w:type="dxa"/>
            <w:tcBorders>
              <w:top w:val="single" w:sz="4" w:space="0" w:color="000000"/>
              <w:left w:val="single" w:sz="4" w:space="0" w:color="000000"/>
              <w:bottom w:val="single" w:sz="4" w:space="0" w:color="000000"/>
            </w:tcBorders>
          </w:tcPr>
          <w:p w14:paraId="1D5C171C" w14:textId="77777777" w:rsidR="00747197" w:rsidRPr="00AE7CEF" w:rsidRDefault="00747197" w:rsidP="008B2B86">
            <w:pPr>
              <w:pStyle w:val="Nosaukums"/>
              <w:snapToGrid w:val="0"/>
              <w:jc w:val="left"/>
              <w:rPr>
                <w:b w:val="0"/>
                <w:sz w:val="20"/>
              </w:rPr>
            </w:pPr>
            <w:r w:rsidRPr="00AE7CEF">
              <w:rPr>
                <w:b w:val="0"/>
                <w:sz w:val="20"/>
              </w:rPr>
              <w:t>Drošība</w:t>
            </w:r>
          </w:p>
        </w:tc>
        <w:tc>
          <w:tcPr>
            <w:tcW w:w="850" w:type="dxa"/>
            <w:tcBorders>
              <w:top w:val="single" w:sz="4" w:space="0" w:color="000000"/>
              <w:left w:val="single" w:sz="4" w:space="0" w:color="000000"/>
              <w:bottom w:val="single" w:sz="4" w:space="0" w:color="000000"/>
            </w:tcBorders>
          </w:tcPr>
          <w:p w14:paraId="70EF3FF8" w14:textId="77777777" w:rsidR="00747197" w:rsidRPr="00AE7CEF" w:rsidRDefault="00747197" w:rsidP="008B2B86">
            <w:pPr>
              <w:pStyle w:val="Nosaukums"/>
              <w:snapToGrid w:val="0"/>
              <w:rPr>
                <w:b w:val="0"/>
                <w:sz w:val="20"/>
              </w:rPr>
            </w:pPr>
            <w:r w:rsidRPr="00AE7CEF">
              <w:rPr>
                <w:b w:val="0"/>
                <w:sz w:val="20"/>
              </w:rPr>
              <w:t>4</w:t>
            </w:r>
          </w:p>
        </w:tc>
        <w:tc>
          <w:tcPr>
            <w:tcW w:w="850" w:type="dxa"/>
            <w:tcBorders>
              <w:top w:val="single" w:sz="4" w:space="0" w:color="000000"/>
              <w:left w:val="single" w:sz="4" w:space="0" w:color="000000"/>
              <w:bottom w:val="single" w:sz="4" w:space="0" w:color="000000"/>
            </w:tcBorders>
          </w:tcPr>
          <w:p w14:paraId="25761324" w14:textId="77777777" w:rsidR="00747197" w:rsidRPr="00AE7CEF" w:rsidRDefault="00747197" w:rsidP="008B2B86">
            <w:pPr>
              <w:pStyle w:val="Nosaukums"/>
              <w:snapToGrid w:val="0"/>
              <w:jc w:val="left"/>
              <w:rPr>
                <w:b w:val="0"/>
                <w:sz w:val="20"/>
              </w:rPr>
            </w:pPr>
            <w:r w:rsidRPr="00AE7CEF">
              <w:rPr>
                <w:b w:val="0"/>
                <w:sz w:val="20"/>
              </w:rPr>
              <w:t>4</w:t>
            </w:r>
          </w:p>
        </w:tc>
        <w:tc>
          <w:tcPr>
            <w:tcW w:w="850" w:type="dxa"/>
            <w:tcBorders>
              <w:top w:val="single" w:sz="4" w:space="0" w:color="000000"/>
              <w:left w:val="single" w:sz="4" w:space="0" w:color="000000"/>
              <w:bottom w:val="single" w:sz="4" w:space="0" w:color="000000"/>
            </w:tcBorders>
          </w:tcPr>
          <w:p w14:paraId="3DC92445" w14:textId="77777777" w:rsidR="00747197" w:rsidRPr="00AE7CEF" w:rsidRDefault="00747197" w:rsidP="008B2B86">
            <w:pPr>
              <w:pStyle w:val="Nosaukums"/>
              <w:snapToGrid w:val="0"/>
              <w:jc w:val="left"/>
              <w:rPr>
                <w:b w:val="0"/>
                <w:sz w:val="20"/>
              </w:rPr>
            </w:pPr>
            <w:r w:rsidRPr="00AE7CEF">
              <w:rPr>
                <w:b w:val="0"/>
                <w:sz w:val="20"/>
              </w:rPr>
              <w:t>4</w:t>
            </w:r>
          </w:p>
        </w:tc>
        <w:tc>
          <w:tcPr>
            <w:tcW w:w="850" w:type="dxa"/>
            <w:tcBorders>
              <w:top w:val="single" w:sz="4" w:space="0" w:color="000000"/>
              <w:left w:val="single" w:sz="4" w:space="0" w:color="000000"/>
              <w:bottom w:val="single" w:sz="4" w:space="0" w:color="000000"/>
            </w:tcBorders>
          </w:tcPr>
          <w:p w14:paraId="68813CE3" w14:textId="77777777" w:rsidR="00747197" w:rsidRPr="00AE7CEF" w:rsidRDefault="00747197" w:rsidP="008B2B86">
            <w:pPr>
              <w:pStyle w:val="Nosaukums"/>
              <w:snapToGrid w:val="0"/>
              <w:jc w:val="left"/>
              <w:rPr>
                <w:b w:val="0"/>
                <w:sz w:val="20"/>
              </w:rPr>
            </w:pPr>
            <w:r w:rsidRPr="00AE7CEF">
              <w:rPr>
                <w:b w:val="0"/>
                <w:sz w:val="20"/>
              </w:rPr>
              <w:t>4</w:t>
            </w:r>
          </w:p>
        </w:tc>
        <w:tc>
          <w:tcPr>
            <w:tcW w:w="850" w:type="dxa"/>
            <w:tcBorders>
              <w:top w:val="single" w:sz="4" w:space="0" w:color="000000"/>
              <w:left w:val="single" w:sz="4" w:space="0" w:color="000000"/>
              <w:bottom w:val="single" w:sz="4" w:space="0" w:color="000000"/>
            </w:tcBorders>
          </w:tcPr>
          <w:p w14:paraId="4109B7CB"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2CDCACBB"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28DB4E70" w14:textId="77777777" w:rsidR="00747197" w:rsidRPr="00AE7CEF" w:rsidRDefault="00747197" w:rsidP="008B2B86">
            <w:pPr>
              <w:pStyle w:val="Nosaukums"/>
              <w:snapToGrid w:val="0"/>
              <w:jc w:val="left"/>
              <w:rPr>
                <w:b w:val="0"/>
                <w:sz w:val="20"/>
              </w:rPr>
            </w:pPr>
            <w:r w:rsidRPr="00AE7CEF">
              <w:rPr>
                <w:b w:val="0"/>
                <w:sz w:val="20"/>
              </w:rPr>
              <w:t>3</w:t>
            </w:r>
          </w:p>
        </w:tc>
        <w:tc>
          <w:tcPr>
            <w:tcW w:w="867" w:type="dxa"/>
            <w:tcBorders>
              <w:top w:val="single" w:sz="4" w:space="0" w:color="000000"/>
              <w:left w:val="single" w:sz="4" w:space="0" w:color="000000"/>
              <w:bottom w:val="single" w:sz="4" w:space="0" w:color="000000"/>
            </w:tcBorders>
          </w:tcPr>
          <w:p w14:paraId="005CE3A0" w14:textId="77777777" w:rsidR="00747197" w:rsidRPr="00AE7CEF" w:rsidRDefault="00747197" w:rsidP="008B2B86">
            <w:pPr>
              <w:pStyle w:val="Nosaukums"/>
              <w:snapToGrid w:val="0"/>
              <w:jc w:val="left"/>
              <w:rPr>
                <w:b w:val="0"/>
                <w:sz w:val="20"/>
              </w:rPr>
            </w:pPr>
            <w:r w:rsidRPr="00AE7CEF">
              <w:rPr>
                <w:b w:val="0"/>
                <w:sz w:val="20"/>
              </w:rPr>
              <w:t>2</w:t>
            </w:r>
          </w:p>
        </w:tc>
        <w:tc>
          <w:tcPr>
            <w:tcW w:w="800" w:type="dxa"/>
            <w:tcBorders>
              <w:top w:val="single" w:sz="4" w:space="0" w:color="000000"/>
              <w:left w:val="single" w:sz="4" w:space="0" w:color="000000"/>
              <w:bottom w:val="single" w:sz="4" w:space="0" w:color="000000"/>
            </w:tcBorders>
          </w:tcPr>
          <w:p w14:paraId="069528CD" w14:textId="77777777" w:rsidR="00747197" w:rsidRPr="00AE7CEF" w:rsidRDefault="00747197" w:rsidP="008B2B86">
            <w:pPr>
              <w:pStyle w:val="Nosaukums"/>
              <w:snapToGrid w:val="0"/>
              <w:jc w:val="left"/>
              <w:rPr>
                <w:b w:val="0"/>
                <w:sz w:val="20"/>
              </w:rPr>
            </w:pPr>
            <w:r w:rsidRPr="00AE7CEF">
              <w:rPr>
                <w:b w:val="0"/>
                <w:sz w:val="20"/>
              </w:rPr>
              <w:t>2</w:t>
            </w:r>
          </w:p>
        </w:tc>
        <w:tc>
          <w:tcPr>
            <w:tcW w:w="930" w:type="dxa"/>
            <w:tcBorders>
              <w:top w:val="single" w:sz="4" w:space="0" w:color="000000"/>
              <w:left w:val="single" w:sz="4" w:space="0" w:color="000000"/>
              <w:bottom w:val="single" w:sz="4" w:space="0" w:color="000000"/>
              <w:right w:val="single" w:sz="4" w:space="0" w:color="000000"/>
            </w:tcBorders>
          </w:tcPr>
          <w:p w14:paraId="234AF261" w14:textId="77777777" w:rsidR="00747197" w:rsidRPr="00AE7CEF" w:rsidRDefault="00747197" w:rsidP="008B2B86">
            <w:pPr>
              <w:pStyle w:val="Nosaukums"/>
              <w:snapToGrid w:val="0"/>
              <w:jc w:val="left"/>
              <w:rPr>
                <w:b w:val="0"/>
                <w:sz w:val="20"/>
              </w:rPr>
            </w:pPr>
            <w:r w:rsidRPr="00AE7CEF">
              <w:rPr>
                <w:b w:val="0"/>
                <w:sz w:val="20"/>
              </w:rPr>
              <w:t>2</w:t>
            </w:r>
          </w:p>
        </w:tc>
      </w:tr>
      <w:tr w:rsidR="00747197" w:rsidRPr="00AE7CEF" w14:paraId="1EFD49AB" w14:textId="77777777" w:rsidTr="00FC64CF">
        <w:tc>
          <w:tcPr>
            <w:tcW w:w="1550" w:type="dxa"/>
            <w:tcBorders>
              <w:top w:val="single" w:sz="4" w:space="0" w:color="000000"/>
              <w:left w:val="single" w:sz="4" w:space="0" w:color="000000"/>
              <w:bottom w:val="single" w:sz="4" w:space="0" w:color="000000"/>
            </w:tcBorders>
          </w:tcPr>
          <w:p w14:paraId="19762B28" w14:textId="77777777" w:rsidR="00747197" w:rsidRPr="00AE7CEF" w:rsidRDefault="00747197" w:rsidP="008B2B86">
            <w:pPr>
              <w:pStyle w:val="Nosaukums"/>
              <w:snapToGrid w:val="0"/>
              <w:jc w:val="left"/>
              <w:rPr>
                <w:b w:val="0"/>
                <w:sz w:val="20"/>
              </w:rPr>
            </w:pPr>
            <w:r w:rsidRPr="00AE7CEF">
              <w:rPr>
                <w:b w:val="0"/>
                <w:sz w:val="20"/>
              </w:rPr>
              <w:t>Profesionālā izglītība</w:t>
            </w:r>
          </w:p>
        </w:tc>
        <w:tc>
          <w:tcPr>
            <w:tcW w:w="850" w:type="dxa"/>
            <w:tcBorders>
              <w:top w:val="single" w:sz="4" w:space="0" w:color="000000"/>
              <w:left w:val="single" w:sz="4" w:space="0" w:color="000000"/>
              <w:bottom w:val="single" w:sz="4" w:space="0" w:color="000000"/>
            </w:tcBorders>
          </w:tcPr>
          <w:p w14:paraId="65624C3F" w14:textId="77777777" w:rsidR="00747197" w:rsidRPr="00AE7CEF" w:rsidRDefault="00747197" w:rsidP="008B2B86">
            <w:pPr>
              <w:pStyle w:val="Nosaukums"/>
              <w:snapToGrid w:val="0"/>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0714039D"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25DB5D6D"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6B9BEBB2"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57AE0858"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4A82FB66" w14:textId="77777777" w:rsidR="00747197" w:rsidRPr="00AE7CEF" w:rsidRDefault="00747197" w:rsidP="008B2B86">
            <w:pPr>
              <w:pStyle w:val="Nosaukums"/>
              <w:snapToGrid w:val="0"/>
              <w:jc w:val="left"/>
              <w:rPr>
                <w:b w:val="0"/>
                <w:sz w:val="20"/>
              </w:rPr>
            </w:pPr>
            <w:r w:rsidRPr="00AE7CEF">
              <w:rPr>
                <w:b w:val="0"/>
                <w:sz w:val="20"/>
              </w:rPr>
              <w:t>3</w:t>
            </w:r>
          </w:p>
        </w:tc>
        <w:tc>
          <w:tcPr>
            <w:tcW w:w="850" w:type="dxa"/>
            <w:tcBorders>
              <w:top w:val="single" w:sz="4" w:space="0" w:color="000000"/>
              <w:left w:val="single" w:sz="4" w:space="0" w:color="000000"/>
              <w:bottom w:val="single" w:sz="4" w:space="0" w:color="000000"/>
            </w:tcBorders>
          </w:tcPr>
          <w:p w14:paraId="1DF35352" w14:textId="77777777" w:rsidR="00747197" w:rsidRPr="00AE7CEF" w:rsidRDefault="00747197" w:rsidP="008B2B86">
            <w:pPr>
              <w:pStyle w:val="Nosaukums"/>
              <w:snapToGrid w:val="0"/>
              <w:jc w:val="left"/>
              <w:rPr>
                <w:b w:val="0"/>
                <w:sz w:val="20"/>
              </w:rPr>
            </w:pPr>
            <w:r w:rsidRPr="00AE7CEF">
              <w:rPr>
                <w:b w:val="0"/>
                <w:sz w:val="20"/>
              </w:rPr>
              <w:t>4</w:t>
            </w:r>
          </w:p>
        </w:tc>
        <w:tc>
          <w:tcPr>
            <w:tcW w:w="867" w:type="dxa"/>
            <w:tcBorders>
              <w:top w:val="single" w:sz="4" w:space="0" w:color="000000"/>
              <w:left w:val="single" w:sz="4" w:space="0" w:color="000000"/>
              <w:bottom w:val="single" w:sz="4" w:space="0" w:color="000000"/>
            </w:tcBorders>
          </w:tcPr>
          <w:p w14:paraId="1AD02D69" w14:textId="77777777" w:rsidR="00747197" w:rsidRPr="00AE7CEF" w:rsidRDefault="00747197" w:rsidP="008B2B86">
            <w:pPr>
              <w:pStyle w:val="Nosaukums"/>
              <w:snapToGrid w:val="0"/>
              <w:jc w:val="left"/>
              <w:rPr>
                <w:b w:val="0"/>
                <w:sz w:val="20"/>
              </w:rPr>
            </w:pPr>
            <w:r w:rsidRPr="00AE7CEF">
              <w:rPr>
                <w:b w:val="0"/>
                <w:sz w:val="20"/>
              </w:rPr>
              <w:t>5</w:t>
            </w:r>
          </w:p>
        </w:tc>
        <w:tc>
          <w:tcPr>
            <w:tcW w:w="800" w:type="dxa"/>
            <w:tcBorders>
              <w:top w:val="single" w:sz="4" w:space="0" w:color="000000"/>
              <w:left w:val="single" w:sz="4" w:space="0" w:color="000000"/>
              <w:bottom w:val="single" w:sz="4" w:space="0" w:color="000000"/>
            </w:tcBorders>
          </w:tcPr>
          <w:p w14:paraId="3F6AC699" w14:textId="77777777" w:rsidR="00747197" w:rsidRPr="00AE7CEF" w:rsidRDefault="00747197" w:rsidP="008B2B86">
            <w:pPr>
              <w:pStyle w:val="Nosaukums"/>
              <w:snapToGrid w:val="0"/>
              <w:jc w:val="left"/>
              <w:rPr>
                <w:b w:val="0"/>
                <w:sz w:val="20"/>
              </w:rPr>
            </w:pPr>
            <w:r w:rsidRPr="00AE7CEF">
              <w:rPr>
                <w:b w:val="0"/>
                <w:sz w:val="20"/>
              </w:rPr>
              <w:t>5</w:t>
            </w:r>
          </w:p>
        </w:tc>
        <w:tc>
          <w:tcPr>
            <w:tcW w:w="930" w:type="dxa"/>
            <w:tcBorders>
              <w:top w:val="single" w:sz="4" w:space="0" w:color="000000"/>
              <w:left w:val="single" w:sz="4" w:space="0" w:color="000000"/>
              <w:bottom w:val="single" w:sz="4" w:space="0" w:color="000000"/>
              <w:right w:val="single" w:sz="4" w:space="0" w:color="000000"/>
            </w:tcBorders>
          </w:tcPr>
          <w:p w14:paraId="7E51B0EC" w14:textId="77777777" w:rsidR="00747197" w:rsidRPr="00AE7CEF" w:rsidRDefault="00747197" w:rsidP="008B2B86">
            <w:pPr>
              <w:pStyle w:val="Nosaukums"/>
              <w:snapToGrid w:val="0"/>
              <w:jc w:val="left"/>
              <w:rPr>
                <w:b w:val="0"/>
                <w:sz w:val="20"/>
              </w:rPr>
            </w:pPr>
            <w:r w:rsidRPr="00AE7CEF">
              <w:rPr>
                <w:b w:val="0"/>
                <w:sz w:val="20"/>
              </w:rPr>
              <w:t>5</w:t>
            </w:r>
          </w:p>
        </w:tc>
      </w:tr>
      <w:tr w:rsidR="00747197" w:rsidRPr="00AE7CEF" w14:paraId="0A69FEF3" w14:textId="77777777" w:rsidTr="00FC64CF">
        <w:tc>
          <w:tcPr>
            <w:tcW w:w="1550" w:type="dxa"/>
            <w:tcBorders>
              <w:top w:val="single" w:sz="4" w:space="0" w:color="000000"/>
              <w:left w:val="single" w:sz="4" w:space="0" w:color="000000"/>
              <w:bottom w:val="single" w:sz="4" w:space="0" w:color="000000"/>
            </w:tcBorders>
          </w:tcPr>
          <w:p w14:paraId="75FFE961" w14:textId="77777777" w:rsidR="00747197" w:rsidRPr="00AE7CEF" w:rsidRDefault="00747197" w:rsidP="008B2B86">
            <w:pPr>
              <w:pStyle w:val="Nosaukums"/>
              <w:snapToGrid w:val="0"/>
              <w:jc w:val="left"/>
              <w:rPr>
                <w:b w:val="0"/>
                <w:sz w:val="20"/>
              </w:rPr>
            </w:pPr>
            <w:r w:rsidRPr="00AE7CEF">
              <w:rPr>
                <w:b w:val="0"/>
                <w:sz w:val="20"/>
              </w:rPr>
              <w:t>Brīvās stundas</w:t>
            </w:r>
          </w:p>
        </w:tc>
        <w:tc>
          <w:tcPr>
            <w:tcW w:w="850" w:type="dxa"/>
            <w:tcBorders>
              <w:top w:val="single" w:sz="4" w:space="0" w:color="000000"/>
              <w:left w:val="single" w:sz="4" w:space="0" w:color="000000"/>
              <w:bottom w:val="single" w:sz="4" w:space="0" w:color="000000"/>
            </w:tcBorders>
          </w:tcPr>
          <w:p w14:paraId="75A91A48" w14:textId="77777777" w:rsidR="00747197" w:rsidRPr="00AE7CEF" w:rsidRDefault="00747197" w:rsidP="008B2B86">
            <w:pPr>
              <w:pStyle w:val="Nosaukums"/>
              <w:snapToGrid w:val="0"/>
              <w:rPr>
                <w:b w:val="0"/>
                <w:sz w:val="20"/>
              </w:rPr>
            </w:pPr>
            <w:r w:rsidRPr="00AE7CEF">
              <w:rPr>
                <w:b w:val="0"/>
                <w:sz w:val="20"/>
              </w:rPr>
              <w:t>5</w:t>
            </w:r>
          </w:p>
        </w:tc>
        <w:tc>
          <w:tcPr>
            <w:tcW w:w="850" w:type="dxa"/>
            <w:tcBorders>
              <w:top w:val="single" w:sz="4" w:space="0" w:color="000000"/>
              <w:left w:val="single" w:sz="4" w:space="0" w:color="000000"/>
              <w:bottom w:val="single" w:sz="4" w:space="0" w:color="000000"/>
            </w:tcBorders>
          </w:tcPr>
          <w:p w14:paraId="736239A9" w14:textId="77777777" w:rsidR="00747197" w:rsidRPr="00AE7CEF" w:rsidRDefault="00747197" w:rsidP="008B2B86">
            <w:pPr>
              <w:pStyle w:val="Nosaukums"/>
              <w:snapToGrid w:val="0"/>
              <w:jc w:val="left"/>
              <w:rPr>
                <w:b w:val="0"/>
                <w:sz w:val="20"/>
              </w:rPr>
            </w:pPr>
            <w:r w:rsidRPr="00AE7CEF">
              <w:rPr>
                <w:b w:val="0"/>
                <w:sz w:val="20"/>
              </w:rPr>
              <w:t>5</w:t>
            </w:r>
          </w:p>
        </w:tc>
        <w:tc>
          <w:tcPr>
            <w:tcW w:w="850" w:type="dxa"/>
            <w:tcBorders>
              <w:top w:val="single" w:sz="4" w:space="0" w:color="000000"/>
              <w:left w:val="single" w:sz="4" w:space="0" w:color="000000"/>
              <w:bottom w:val="single" w:sz="4" w:space="0" w:color="000000"/>
            </w:tcBorders>
          </w:tcPr>
          <w:p w14:paraId="1A4AEBD4" w14:textId="77777777" w:rsidR="00747197" w:rsidRPr="00AE7CEF" w:rsidRDefault="00747197" w:rsidP="008B2B86">
            <w:pPr>
              <w:pStyle w:val="Nosaukums"/>
              <w:snapToGrid w:val="0"/>
              <w:jc w:val="left"/>
              <w:rPr>
                <w:b w:val="0"/>
                <w:sz w:val="20"/>
              </w:rPr>
            </w:pPr>
            <w:r w:rsidRPr="00AE7CEF">
              <w:rPr>
                <w:b w:val="0"/>
                <w:sz w:val="20"/>
              </w:rPr>
              <w:t>5</w:t>
            </w:r>
          </w:p>
        </w:tc>
        <w:tc>
          <w:tcPr>
            <w:tcW w:w="850" w:type="dxa"/>
            <w:tcBorders>
              <w:top w:val="single" w:sz="4" w:space="0" w:color="000000"/>
              <w:left w:val="single" w:sz="4" w:space="0" w:color="000000"/>
              <w:bottom w:val="single" w:sz="4" w:space="0" w:color="000000"/>
            </w:tcBorders>
          </w:tcPr>
          <w:p w14:paraId="4745D8FD" w14:textId="77777777" w:rsidR="00747197" w:rsidRPr="00AE7CEF" w:rsidRDefault="00747197" w:rsidP="008B2B86">
            <w:pPr>
              <w:pStyle w:val="Nosaukums"/>
              <w:snapToGrid w:val="0"/>
              <w:jc w:val="left"/>
              <w:rPr>
                <w:b w:val="0"/>
                <w:sz w:val="20"/>
              </w:rPr>
            </w:pPr>
            <w:r w:rsidRPr="00AE7CEF">
              <w:rPr>
                <w:b w:val="0"/>
                <w:sz w:val="20"/>
              </w:rPr>
              <w:t>6</w:t>
            </w:r>
          </w:p>
        </w:tc>
        <w:tc>
          <w:tcPr>
            <w:tcW w:w="850" w:type="dxa"/>
            <w:tcBorders>
              <w:top w:val="single" w:sz="4" w:space="0" w:color="000000"/>
              <w:left w:val="single" w:sz="4" w:space="0" w:color="000000"/>
              <w:bottom w:val="single" w:sz="4" w:space="0" w:color="000000"/>
            </w:tcBorders>
          </w:tcPr>
          <w:p w14:paraId="5DA24BDB" w14:textId="77777777" w:rsidR="00747197" w:rsidRPr="00AE7CEF" w:rsidRDefault="00747197" w:rsidP="008B2B86">
            <w:pPr>
              <w:pStyle w:val="Nosaukums"/>
              <w:snapToGrid w:val="0"/>
              <w:jc w:val="left"/>
              <w:rPr>
                <w:b w:val="0"/>
                <w:sz w:val="20"/>
              </w:rPr>
            </w:pPr>
            <w:r w:rsidRPr="00AE7CEF">
              <w:rPr>
                <w:b w:val="0"/>
                <w:sz w:val="20"/>
              </w:rPr>
              <w:t>7</w:t>
            </w:r>
          </w:p>
        </w:tc>
        <w:tc>
          <w:tcPr>
            <w:tcW w:w="850" w:type="dxa"/>
            <w:tcBorders>
              <w:top w:val="single" w:sz="4" w:space="0" w:color="000000"/>
              <w:left w:val="single" w:sz="4" w:space="0" w:color="000000"/>
              <w:bottom w:val="single" w:sz="4" w:space="0" w:color="000000"/>
            </w:tcBorders>
          </w:tcPr>
          <w:p w14:paraId="36450A9E" w14:textId="77777777" w:rsidR="00747197" w:rsidRPr="00AE7CEF" w:rsidRDefault="00747197" w:rsidP="008B2B86">
            <w:pPr>
              <w:pStyle w:val="Nosaukums"/>
              <w:snapToGrid w:val="0"/>
              <w:jc w:val="left"/>
              <w:rPr>
                <w:b w:val="0"/>
                <w:sz w:val="20"/>
              </w:rPr>
            </w:pPr>
            <w:r w:rsidRPr="00AE7CEF">
              <w:rPr>
                <w:b w:val="0"/>
                <w:sz w:val="20"/>
              </w:rPr>
              <w:t>6</w:t>
            </w:r>
          </w:p>
        </w:tc>
        <w:tc>
          <w:tcPr>
            <w:tcW w:w="850" w:type="dxa"/>
            <w:tcBorders>
              <w:top w:val="single" w:sz="4" w:space="0" w:color="000000"/>
              <w:left w:val="single" w:sz="4" w:space="0" w:color="000000"/>
              <w:bottom w:val="single" w:sz="4" w:space="0" w:color="000000"/>
            </w:tcBorders>
          </w:tcPr>
          <w:p w14:paraId="11B5251F" w14:textId="77777777" w:rsidR="00747197" w:rsidRPr="00AE7CEF" w:rsidRDefault="00747197" w:rsidP="008B2B86">
            <w:pPr>
              <w:pStyle w:val="Nosaukums"/>
              <w:snapToGrid w:val="0"/>
              <w:jc w:val="left"/>
              <w:rPr>
                <w:b w:val="0"/>
                <w:sz w:val="20"/>
              </w:rPr>
            </w:pPr>
            <w:r w:rsidRPr="00AE7CEF">
              <w:rPr>
                <w:b w:val="0"/>
                <w:sz w:val="20"/>
              </w:rPr>
              <w:t>6</w:t>
            </w:r>
          </w:p>
        </w:tc>
        <w:tc>
          <w:tcPr>
            <w:tcW w:w="867" w:type="dxa"/>
            <w:tcBorders>
              <w:top w:val="single" w:sz="4" w:space="0" w:color="000000"/>
              <w:left w:val="single" w:sz="4" w:space="0" w:color="000000"/>
              <w:bottom w:val="single" w:sz="4" w:space="0" w:color="000000"/>
            </w:tcBorders>
          </w:tcPr>
          <w:p w14:paraId="6D5DC1F1" w14:textId="77777777" w:rsidR="00747197" w:rsidRPr="00AE7CEF" w:rsidRDefault="00747197" w:rsidP="008B2B86">
            <w:pPr>
              <w:pStyle w:val="Nosaukums"/>
              <w:snapToGrid w:val="0"/>
              <w:jc w:val="left"/>
              <w:rPr>
                <w:b w:val="0"/>
                <w:sz w:val="20"/>
              </w:rPr>
            </w:pPr>
            <w:r w:rsidRPr="00AE7CEF">
              <w:rPr>
                <w:b w:val="0"/>
                <w:sz w:val="20"/>
              </w:rPr>
              <w:t>6</w:t>
            </w:r>
          </w:p>
        </w:tc>
        <w:tc>
          <w:tcPr>
            <w:tcW w:w="800" w:type="dxa"/>
            <w:tcBorders>
              <w:top w:val="single" w:sz="4" w:space="0" w:color="000000"/>
              <w:left w:val="single" w:sz="4" w:space="0" w:color="000000"/>
              <w:bottom w:val="single" w:sz="4" w:space="0" w:color="000000"/>
            </w:tcBorders>
          </w:tcPr>
          <w:p w14:paraId="40E636C8" w14:textId="77777777" w:rsidR="00747197" w:rsidRPr="00AE7CEF" w:rsidRDefault="00747197" w:rsidP="008B2B86">
            <w:pPr>
              <w:pStyle w:val="Nosaukums"/>
              <w:snapToGrid w:val="0"/>
              <w:jc w:val="left"/>
              <w:rPr>
                <w:b w:val="0"/>
                <w:sz w:val="20"/>
              </w:rPr>
            </w:pPr>
            <w:r w:rsidRPr="00AE7CEF">
              <w:rPr>
                <w:b w:val="0"/>
                <w:sz w:val="20"/>
              </w:rPr>
              <w:t>7</w:t>
            </w:r>
          </w:p>
        </w:tc>
        <w:tc>
          <w:tcPr>
            <w:tcW w:w="930" w:type="dxa"/>
            <w:tcBorders>
              <w:top w:val="single" w:sz="4" w:space="0" w:color="000000"/>
              <w:left w:val="single" w:sz="4" w:space="0" w:color="000000"/>
              <w:bottom w:val="single" w:sz="4" w:space="0" w:color="000000"/>
              <w:right w:val="single" w:sz="4" w:space="0" w:color="000000"/>
            </w:tcBorders>
          </w:tcPr>
          <w:p w14:paraId="5AD076CA" w14:textId="77777777" w:rsidR="00747197" w:rsidRPr="00AE7CEF" w:rsidRDefault="00747197" w:rsidP="008B2B86">
            <w:pPr>
              <w:pStyle w:val="Nosaukums"/>
              <w:snapToGrid w:val="0"/>
              <w:jc w:val="left"/>
              <w:rPr>
                <w:b w:val="0"/>
                <w:sz w:val="20"/>
              </w:rPr>
            </w:pPr>
            <w:r w:rsidRPr="00AE7CEF">
              <w:rPr>
                <w:b w:val="0"/>
                <w:sz w:val="20"/>
              </w:rPr>
              <w:t>7</w:t>
            </w:r>
          </w:p>
        </w:tc>
      </w:tr>
      <w:tr w:rsidR="00747197" w:rsidRPr="00AE7CEF" w14:paraId="28D1B67D" w14:textId="77777777" w:rsidTr="00FC64CF">
        <w:tc>
          <w:tcPr>
            <w:tcW w:w="1550" w:type="dxa"/>
            <w:tcBorders>
              <w:top w:val="single" w:sz="4" w:space="0" w:color="000000"/>
              <w:left w:val="single" w:sz="4" w:space="0" w:color="000000"/>
              <w:bottom w:val="single" w:sz="4" w:space="0" w:color="000000"/>
            </w:tcBorders>
          </w:tcPr>
          <w:p w14:paraId="1F666268" w14:textId="77777777" w:rsidR="00747197" w:rsidRPr="00AE7CEF" w:rsidRDefault="00747197" w:rsidP="008B2B86">
            <w:pPr>
              <w:pStyle w:val="Nosaukums"/>
              <w:snapToGrid w:val="0"/>
              <w:jc w:val="left"/>
              <w:rPr>
                <w:b w:val="0"/>
                <w:sz w:val="20"/>
              </w:rPr>
            </w:pPr>
            <w:r w:rsidRPr="00AE7CEF">
              <w:rPr>
                <w:b w:val="0"/>
                <w:sz w:val="20"/>
              </w:rPr>
              <w:t>Stundu skaits</w:t>
            </w:r>
          </w:p>
        </w:tc>
        <w:tc>
          <w:tcPr>
            <w:tcW w:w="850" w:type="dxa"/>
            <w:tcBorders>
              <w:top w:val="single" w:sz="4" w:space="0" w:color="000000"/>
              <w:left w:val="single" w:sz="4" w:space="0" w:color="000000"/>
              <w:bottom w:val="single" w:sz="4" w:space="0" w:color="000000"/>
            </w:tcBorders>
          </w:tcPr>
          <w:p w14:paraId="35D9F71D" w14:textId="77777777" w:rsidR="00747197" w:rsidRPr="00AE7CEF" w:rsidRDefault="00747197" w:rsidP="008B2B86">
            <w:pPr>
              <w:pStyle w:val="Nosaukums"/>
              <w:snapToGrid w:val="0"/>
              <w:rPr>
                <w:b w:val="0"/>
                <w:sz w:val="20"/>
              </w:rPr>
            </w:pPr>
            <w:r w:rsidRPr="00AE7CEF">
              <w:rPr>
                <w:b w:val="0"/>
                <w:sz w:val="20"/>
              </w:rPr>
              <w:t>3</w:t>
            </w:r>
            <w:r w:rsidR="00F15650">
              <w:rPr>
                <w:b w:val="0"/>
                <w:sz w:val="20"/>
              </w:rPr>
              <w:t>2</w:t>
            </w:r>
          </w:p>
        </w:tc>
        <w:tc>
          <w:tcPr>
            <w:tcW w:w="850" w:type="dxa"/>
            <w:tcBorders>
              <w:top w:val="single" w:sz="4" w:space="0" w:color="000000"/>
              <w:left w:val="single" w:sz="4" w:space="0" w:color="000000"/>
              <w:bottom w:val="single" w:sz="4" w:space="0" w:color="000000"/>
            </w:tcBorders>
          </w:tcPr>
          <w:p w14:paraId="05E9EA62" w14:textId="77777777" w:rsidR="00747197" w:rsidRPr="00AE7CEF" w:rsidRDefault="00747197" w:rsidP="008B2B86">
            <w:pPr>
              <w:pStyle w:val="Nosaukums"/>
              <w:snapToGrid w:val="0"/>
              <w:jc w:val="left"/>
              <w:rPr>
                <w:b w:val="0"/>
                <w:sz w:val="20"/>
              </w:rPr>
            </w:pPr>
            <w:r w:rsidRPr="00AE7CEF">
              <w:rPr>
                <w:b w:val="0"/>
                <w:sz w:val="20"/>
              </w:rPr>
              <w:t>3</w:t>
            </w:r>
            <w:r w:rsidR="00F15650">
              <w:rPr>
                <w:b w:val="0"/>
                <w:sz w:val="20"/>
              </w:rPr>
              <w:t>2</w:t>
            </w:r>
          </w:p>
        </w:tc>
        <w:tc>
          <w:tcPr>
            <w:tcW w:w="850" w:type="dxa"/>
            <w:tcBorders>
              <w:top w:val="single" w:sz="4" w:space="0" w:color="000000"/>
              <w:left w:val="single" w:sz="4" w:space="0" w:color="000000"/>
              <w:bottom w:val="single" w:sz="4" w:space="0" w:color="000000"/>
            </w:tcBorders>
          </w:tcPr>
          <w:p w14:paraId="79D152B7" w14:textId="77777777" w:rsidR="00747197" w:rsidRPr="00AE7CEF" w:rsidRDefault="00747197" w:rsidP="008B2B86">
            <w:pPr>
              <w:pStyle w:val="Nosaukums"/>
              <w:snapToGrid w:val="0"/>
              <w:jc w:val="left"/>
              <w:rPr>
                <w:b w:val="0"/>
                <w:sz w:val="20"/>
              </w:rPr>
            </w:pPr>
            <w:r w:rsidRPr="00AE7CEF">
              <w:rPr>
                <w:b w:val="0"/>
                <w:sz w:val="20"/>
              </w:rPr>
              <w:t>3</w:t>
            </w:r>
            <w:r w:rsidR="00F15650">
              <w:rPr>
                <w:b w:val="0"/>
                <w:sz w:val="20"/>
              </w:rPr>
              <w:t>2</w:t>
            </w:r>
          </w:p>
        </w:tc>
        <w:tc>
          <w:tcPr>
            <w:tcW w:w="850" w:type="dxa"/>
            <w:tcBorders>
              <w:top w:val="single" w:sz="4" w:space="0" w:color="000000"/>
              <w:left w:val="single" w:sz="4" w:space="0" w:color="000000"/>
              <w:bottom w:val="single" w:sz="4" w:space="0" w:color="000000"/>
            </w:tcBorders>
          </w:tcPr>
          <w:p w14:paraId="6E5F419F" w14:textId="77777777" w:rsidR="00747197" w:rsidRPr="00AE7CEF" w:rsidRDefault="00747197" w:rsidP="008B2B86">
            <w:pPr>
              <w:pStyle w:val="Nosaukums"/>
              <w:snapToGrid w:val="0"/>
              <w:jc w:val="left"/>
              <w:rPr>
                <w:b w:val="0"/>
                <w:sz w:val="20"/>
              </w:rPr>
            </w:pPr>
            <w:r w:rsidRPr="00AE7CEF">
              <w:rPr>
                <w:b w:val="0"/>
                <w:sz w:val="20"/>
              </w:rPr>
              <w:t>36</w:t>
            </w:r>
          </w:p>
        </w:tc>
        <w:tc>
          <w:tcPr>
            <w:tcW w:w="850" w:type="dxa"/>
            <w:tcBorders>
              <w:top w:val="single" w:sz="4" w:space="0" w:color="000000"/>
              <w:left w:val="single" w:sz="4" w:space="0" w:color="000000"/>
              <w:bottom w:val="single" w:sz="4" w:space="0" w:color="000000"/>
            </w:tcBorders>
          </w:tcPr>
          <w:p w14:paraId="57655670" w14:textId="77777777" w:rsidR="00747197" w:rsidRPr="00AE7CEF" w:rsidRDefault="00747197" w:rsidP="008B2B86">
            <w:pPr>
              <w:pStyle w:val="Nosaukums"/>
              <w:snapToGrid w:val="0"/>
              <w:jc w:val="left"/>
              <w:rPr>
                <w:b w:val="0"/>
                <w:sz w:val="20"/>
              </w:rPr>
            </w:pPr>
            <w:r w:rsidRPr="00AE7CEF">
              <w:rPr>
                <w:b w:val="0"/>
                <w:sz w:val="20"/>
              </w:rPr>
              <w:t>36</w:t>
            </w:r>
          </w:p>
        </w:tc>
        <w:tc>
          <w:tcPr>
            <w:tcW w:w="850" w:type="dxa"/>
            <w:tcBorders>
              <w:top w:val="single" w:sz="4" w:space="0" w:color="000000"/>
              <w:left w:val="single" w:sz="4" w:space="0" w:color="000000"/>
              <w:bottom w:val="single" w:sz="4" w:space="0" w:color="000000"/>
            </w:tcBorders>
          </w:tcPr>
          <w:p w14:paraId="65B1F342" w14:textId="77777777" w:rsidR="00747197" w:rsidRPr="00AE7CEF" w:rsidRDefault="00747197" w:rsidP="008B2B86">
            <w:pPr>
              <w:pStyle w:val="Nosaukums"/>
              <w:snapToGrid w:val="0"/>
              <w:jc w:val="left"/>
              <w:rPr>
                <w:b w:val="0"/>
                <w:sz w:val="20"/>
              </w:rPr>
            </w:pPr>
            <w:r w:rsidRPr="00AE7CEF">
              <w:rPr>
                <w:b w:val="0"/>
                <w:sz w:val="20"/>
              </w:rPr>
              <w:t>36</w:t>
            </w:r>
          </w:p>
        </w:tc>
        <w:tc>
          <w:tcPr>
            <w:tcW w:w="850" w:type="dxa"/>
            <w:tcBorders>
              <w:top w:val="single" w:sz="4" w:space="0" w:color="000000"/>
              <w:left w:val="single" w:sz="4" w:space="0" w:color="000000"/>
              <w:bottom w:val="single" w:sz="4" w:space="0" w:color="000000"/>
            </w:tcBorders>
          </w:tcPr>
          <w:p w14:paraId="76CE0C61" w14:textId="77777777" w:rsidR="00747197" w:rsidRPr="00AE7CEF" w:rsidRDefault="00747197" w:rsidP="008B2B86">
            <w:pPr>
              <w:pStyle w:val="Nosaukums"/>
              <w:snapToGrid w:val="0"/>
              <w:jc w:val="left"/>
              <w:rPr>
                <w:b w:val="0"/>
                <w:sz w:val="20"/>
              </w:rPr>
            </w:pPr>
            <w:r w:rsidRPr="00AE7CEF">
              <w:rPr>
                <w:b w:val="0"/>
                <w:sz w:val="20"/>
              </w:rPr>
              <w:t>36</w:t>
            </w:r>
          </w:p>
        </w:tc>
        <w:tc>
          <w:tcPr>
            <w:tcW w:w="867" w:type="dxa"/>
            <w:tcBorders>
              <w:top w:val="single" w:sz="4" w:space="0" w:color="000000"/>
              <w:left w:val="single" w:sz="4" w:space="0" w:color="000000"/>
              <w:bottom w:val="single" w:sz="4" w:space="0" w:color="000000"/>
            </w:tcBorders>
          </w:tcPr>
          <w:p w14:paraId="59BDEA89" w14:textId="77777777" w:rsidR="00747197" w:rsidRPr="00AE7CEF" w:rsidRDefault="00747197" w:rsidP="008B2B86">
            <w:pPr>
              <w:pStyle w:val="Nosaukums"/>
              <w:snapToGrid w:val="0"/>
              <w:jc w:val="left"/>
              <w:rPr>
                <w:b w:val="0"/>
                <w:sz w:val="20"/>
              </w:rPr>
            </w:pPr>
            <w:r w:rsidRPr="00AE7CEF">
              <w:rPr>
                <w:b w:val="0"/>
                <w:sz w:val="20"/>
              </w:rPr>
              <w:t>36</w:t>
            </w:r>
          </w:p>
        </w:tc>
        <w:tc>
          <w:tcPr>
            <w:tcW w:w="800" w:type="dxa"/>
            <w:tcBorders>
              <w:top w:val="single" w:sz="4" w:space="0" w:color="000000"/>
              <w:left w:val="single" w:sz="4" w:space="0" w:color="000000"/>
              <w:bottom w:val="single" w:sz="4" w:space="0" w:color="000000"/>
            </w:tcBorders>
          </w:tcPr>
          <w:p w14:paraId="65DB6900" w14:textId="77777777" w:rsidR="00747197" w:rsidRPr="00AE7CEF" w:rsidRDefault="00747197" w:rsidP="008B2B86">
            <w:pPr>
              <w:pStyle w:val="Nosaukums"/>
              <w:snapToGrid w:val="0"/>
              <w:jc w:val="left"/>
              <w:rPr>
                <w:b w:val="0"/>
                <w:sz w:val="20"/>
              </w:rPr>
            </w:pPr>
            <w:r w:rsidRPr="00AE7CEF">
              <w:rPr>
                <w:b w:val="0"/>
                <w:sz w:val="20"/>
              </w:rPr>
              <w:t>36</w:t>
            </w:r>
          </w:p>
        </w:tc>
        <w:tc>
          <w:tcPr>
            <w:tcW w:w="930" w:type="dxa"/>
            <w:tcBorders>
              <w:top w:val="single" w:sz="4" w:space="0" w:color="000000"/>
              <w:left w:val="single" w:sz="4" w:space="0" w:color="000000"/>
              <w:bottom w:val="single" w:sz="4" w:space="0" w:color="000000"/>
              <w:right w:val="single" w:sz="4" w:space="0" w:color="000000"/>
            </w:tcBorders>
          </w:tcPr>
          <w:p w14:paraId="2D582009" w14:textId="77777777" w:rsidR="00747197" w:rsidRPr="00AE7CEF" w:rsidRDefault="00747197" w:rsidP="008B2B86">
            <w:pPr>
              <w:pStyle w:val="Nosaukums"/>
              <w:snapToGrid w:val="0"/>
              <w:jc w:val="left"/>
              <w:rPr>
                <w:b w:val="0"/>
                <w:sz w:val="20"/>
              </w:rPr>
            </w:pPr>
            <w:r w:rsidRPr="00AE7CEF">
              <w:rPr>
                <w:b w:val="0"/>
                <w:sz w:val="20"/>
              </w:rPr>
              <w:t>36</w:t>
            </w:r>
          </w:p>
        </w:tc>
      </w:tr>
    </w:tbl>
    <w:p w14:paraId="10529C40" w14:textId="77777777" w:rsidR="00747197" w:rsidRPr="00F15650" w:rsidRDefault="00747197" w:rsidP="00F15650">
      <w:pPr>
        <w:pStyle w:val="Nosaukums"/>
        <w:pageBreakBefore/>
        <w:shd w:val="clear" w:color="auto" w:fill="FFFFFF"/>
        <w:rPr>
          <w:sz w:val="26"/>
          <w:szCs w:val="26"/>
          <w:shd w:val="clear" w:color="auto" w:fill="FFFFFF"/>
        </w:rPr>
      </w:pPr>
      <w:r w:rsidRPr="00F15650">
        <w:rPr>
          <w:sz w:val="26"/>
          <w:szCs w:val="26"/>
          <w:shd w:val="clear" w:color="auto" w:fill="FFFFFF"/>
        </w:rPr>
        <w:lastRenderedPageBreak/>
        <w:t>IETEICAMAIS TĒMU SADALĪJUMS PA KLASĒM</w:t>
      </w:r>
    </w:p>
    <w:p w14:paraId="4C40F7A0" w14:textId="77777777" w:rsidR="00747197" w:rsidRPr="00F15650" w:rsidRDefault="00747197" w:rsidP="00747197">
      <w:pPr>
        <w:pStyle w:val="Nosaukums"/>
        <w:shd w:val="clear" w:color="auto" w:fill="FFFFFF"/>
        <w:rPr>
          <w:sz w:val="26"/>
          <w:szCs w:val="26"/>
          <w:shd w:val="clear" w:color="auto" w:fill="FFFFFF"/>
        </w:rPr>
      </w:pPr>
      <w:r w:rsidRPr="00F15650">
        <w:rPr>
          <w:sz w:val="26"/>
          <w:szCs w:val="26"/>
          <w:shd w:val="clear" w:color="auto" w:fill="FFFFFF"/>
        </w:rPr>
        <w:t xml:space="preserve">1.klase </w:t>
      </w:r>
    </w:p>
    <w:p w14:paraId="73688DB0" w14:textId="77777777" w:rsidR="00747197" w:rsidRPr="00F15650" w:rsidRDefault="00747197" w:rsidP="00747197">
      <w:pPr>
        <w:pStyle w:val="Nosaukums"/>
        <w:shd w:val="clear" w:color="auto" w:fill="FFFFFF"/>
        <w:jc w:val="left"/>
        <w:rPr>
          <w:sz w:val="26"/>
          <w:szCs w:val="26"/>
        </w:rPr>
      </w:pPr>
      <w:r w:rsidRPr="00F15650">
        <w:rPr>
          <w:sz w:val="26"/>
          <w:szCs w:val="26"/>
        </w:rPr>
        <w:t xml:space="preserve">PILSONISKĀ AUDZINĀŠANA </w:t>
      </w:r>
    </w:p>
    <w:p w14:paraId="0D108D9B" w14:textId="77777777" w:rsidR="00747197" w:rsidRPr="005037DB" w:rsidRDefault="00747197" w:rsidP="00834612">
      <w:pPr>
        <w:numPr>
          <w:ilvl w:val="0"/>
          <w:numId w:val="7"/>
        </w:numPr>
        <w:rPr>
          <w:sz w:val="26"/>
          <w:szCs w:val="26"/>
          <w:lang w:val="lv-LV"/>
        </w:rPr>
      </w:pPr>
      <w:r w:rsidRPr="005037DB">
        <w:rPr>
          <w:sz w:val="26"/>
          <w:szCs w:val="26"/>
          <w:lang w:val="lv-LV"/>
        </w:rPr>
        <w:t>Sava “Es” apzināšanās - mani personas dati, dzīvesvieta, adrese, pasta indekss, dokumenti, bērna tiesības un pienākumi</w:t>
      </w:r>
    </w:p>
    <w:p w14:paraId="4F151FBE" w14:textId="77777777" w:rsidR="00747197" w:rsidRPr="005037DB" w:rsidRDefault="00747197" w:rsidP="00834612">
      <w:pPr>
        <w:numPr>
          <w:ilvl w:val="0"/>
          <w:numId w:val="7"/>
        </w:numPr>
        <w:rPr>
          <w:sz w:val="26"/>
          <w:szCs w:val="26"/>
          <w:lang w:val="lv-LV"/>
        </w:rPr>
      </w:pPr>
      <w:r w:rsidRPr="005037DB">
        <w:rPr>
          <w:sz w:val="26"/>
          <w:szCs w:val="26"/>
          <w:lang w:val="lv-LV"/>
        </w:rPr>
        <w:t xml:space="preserve">Es kā skolēns. Skolas iekšējās kārtības noteikumi (skolēna tiesības un pienākumi). Simboli. </w:t>
      </w:r>
    </w:p>
    <w:p w14:paraId="786F8AD8" w14:textId="77777777" w:rsidR="00747197" w:rsidRPr="005037DB" w:rsidRDefault="00747197" w:rsidP="00834612">
      <w:pPr>
        <w:numPr>
          <w:ilvl w:val="0"/>
          <w:numId w:val="7"/>
        </w:numPr>
        <w:rPr>
          <w:sz w:val="26"/>
          <w:szCs w:val="26"/>
          <w:lang w:val="lv-LV"/>
        </w:rPr>
      </w:pPr>
      <w:r w:rsidRPr="005037DB">
        <w:rPr>
          <w:sz w:val="26"/>
          <w:szCs w:val="26"/>
          <w:lang w:val="lv-LV"/>
        </w:rPr>
        <w:t>Es – savā pilsētā, novadā, valstī (simboli, nauda).</w:t>
      </w:r>
    </w:p>
    <w:p w14:paraId="6A2E83F7" w14:textId="77777777" w:rsidR="00747197" w:rsidRPr="005037DB" w:rsidRDefault="00747197" w:rsidP="00834612">
      <w:pPr>
        <w:numPr>
          <w:ilvl w:val="0"/>
          <w:numId w:val="7"/>
        </w:numPr>
        <w:rPr>
          <w:sz w:val="26"/>
          <w:szCs w:val="26"/>
          <w:lang w:val="lv-LV"/>
        </w:rPr>
      </w:pPr>
      <w:r w:rsidRPr="005037DB">
        <w:rPr>
          <w:sz w:val="26"/>
          <w:szCs w:val="26"/>
          <w:lang w:val="lv-LV"/>
        </w:rPr>
        <w:t>Skolas struktūra (profesijas skolā).</w:t>
      </w:r>
    </w:p>
    <w:p w14:paraId="1589928B" w14:textId="77777777" w:rsidR="00747197" w:rsidRPr="005037DB" w:rsidRDefault="00747197" w:rsidP="00834612">
      <w:pPr>
        <w:numPr>
          <w:ilvl w:val="0"/>
          <w:numId w:val="7"/>
        </w:numPr>
        <w:rPr>
          <w:sz w:val="26"/>
          <w:szCs w:val="26"/>
          <w:lang w:val="lv-LV"/>
        </w:rPr>
      </w:pPr>
      <w:r w:rsidRPr="005037DB">
        <w:rPr>
          <w:sz w:val="26"/>
          <w:szCs w:val="26"/>
          <w:lang w:val="lv-LV"/>
        </w:rPr>
        <w:t>Pašapkalpošanās.</w:t>
      </w:r>
    </w:p>
    <w:p w14:paraId="59C7A2FB"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pašreizējā valsts situācijā.</w:t>
      </w:r>
    </w:p>
    <w:p w14:paraId="5AC451C5" w14:textId="77777777" w:rsidR="00747197" w:rsidRPr="005037DB" w:rsidRDefault="00747197" w:rsidP="00834612">
      <w:pPr>
        <w:numPr>
          <w:ilvl w:val="0"/>
          <w:numId w:val="7"/>
        </w:numPr>
        <w:rPr>
          <w:sz w:val="26"/>
          <w:szCs w:val="26"/>
          <w:lang w:val="lv-LV"/>
        </w:rPr>
      </w:pPr>
      <w:r w:rsidRPr="005037DB">
        <w:rPr>
          <w:sz w:val="26"/>
          <w:szCs w:val="26"/>
          <w:lang w:val="lv-LV"/>
        </w:rPr>
        <w:t>Nauda (pirkšana, aizdošana, kabatas nauda).</w:t>
      </w:r>
    </w:p>
    <w:p w14:paraId="3881E38F" w14:textId="77777777" w:rsidR="00747197" w:rsidRPr="005037DB" w:rsidRDefault="00747197" w:rsidP="00834612">
      <w:pPr>
        <w:numPr>
          <w:ilvl w:val="0"/>
          <w:numId w:val="7"/>
        </w:numPr>
        <w:rPr>
          <w:sz w:val="26"/>
          <w:szCs w:val="26"/>
          <w:lang w:val="lv-LV"/>
        </w:rPr>
      </w:pPr>
      <w:r w:rsidRPr="005037DB">
        <w:rPr>
          <w:sz w:val="26"/>
          <w:szCs w:val="26"/>
          <w:lang w:val="lv-LV"/>
        </w:rPr>
        <w:t>Ģimenes pienākumi.</w:t>
      </w:r>
    </w:p>
    <w:p w14:paraId="6A03BB7D" w14:textId="77777777" w:rsidR="00747197" w:rsidRPr="005037DB" w:rsidRDefault="00747197" w:rsidP="00834612">
      <w:pPr>
        <w:numPr>
          <w:ilvl w:val="0"/>
          <w:numId w:val="7"/>
        </w:numPr>
        <w:rPr>
          <w:sz w:val="26"/>
          <w:szCs w:val="26"/>
          <w:lang w:val="lv-LV"/>
        </w:rPr>
      </w:pPr>
      <w:r w:rsidRPr="005037DB">
        <w:rPr>
          <w:sz w:val="26"/>
          <w:szCs w:val="26"/>
          <w:lang w:val="lv-LV"/>
        </w:rPr>
        <w:t>Pašdisciplīna (pienākuma, atbildības, vajadzības apzināšanās).</w:t>
      </w:r>
    </w:p>
    <w:p w14:paraId="2C3CA2BF" w14:textId="77777777" w:rsidR="00747197" w:rsidRPr="005037DB" w:rsidRDefault="00747197" w:rsidP="00834612">
      <w:pPr>
        <w:numPr>
          <w:ilvl w:val="0"/>
          <w:numId w:val="9"/>
        </w:numPr>
        <w:rPr>
          <w:sz w:val="26"/>
          <w:szCs w:val="26"/>
          <w:lang w:val="lv-LV"/>
        </w:rPr>
      </w:pPr>
      <w:r w:rsidRPr="005037DB">
        <w:rPr>
          <w:sz w:val="26"/>
          <w:szCs w:val="26"/>
          <w:lang w:val="lv-LV"/>
        </w:rPr>
        <w:t>Latviskie svētki, valsts svētki, skolas svētki.</w:t>
      </w:r>
    </w:p>
    <w:p w14:paraId="2D3C484A" w14:textId="77777777" w:rsidR="00747197" w:rsidRPr="005037DB" w:rsidRDefault="00747197" w:rsidP="00834612">
      <w:pPr>
        <w:numPr>
          <w:ilvl w:val="0"/>
          <w:numId w:val="9"/>
        </w:numPr>
        <w:rPr>
          <w:sz w:val="26"/>
          <w:szCs w:val="26"/>
          <w:lang w:val="lv-LV"/>
        </w:rPr>
      </w:pPr>
      <w:r w:rsidRPr="005037DB">
        <w:rPr>
          <w:sz w:val="26"/>
          <w:szCs w:val="26"/>
          <w:lang w:val="lv-LV"/>
        </w:rPr>
        <w:t>Es un citi latvieši (tautastērpi, izdarības, tradīcijas).</w:t>
      </w:r>
    </w:p>
    <w:p w14:paraId="7CADFC9F" w14:textId="77777777" w:rsidR="00747197" w:rsidRPr="005037DB" w:rsidRDefault="00747197" w:rsidP="00834612">
      <w:pPr>
        <w:numPr>
          <w:ilvl w:val="0"/>
          <w:numId w:val="7"/>
        </w:numPr>
        <w:rPr>
          <w:sz w:val="26"/>
          <w:szCs w:val="26"/>
          <w:lang w:val="lv-LV"/>
        </w:rPr>
      </w:pPr>
      <w:r w:rsidRPr="005037DB">
        <w:rPr>
          <w:sz w:val="26"/>
          <w:szCs w:val="26"/>
          <w:lang w:val="lv-LV"/>
        </w:rPr>
        <w:t>Skolas tradīcijas.</w:t>
      </w:r>
    </w:p>
    <w:p w14:paraId="39C15360" w14:textId="77777777" w:rsidR="00747197" w:rsidRPr="005037DB" w:rsidRDefault="00747197" w:rsidP="00747197">
      <w:pPr>
        <w:pStyle w:val="Nosaukums"/>
        <w:shd w:val="clear" w:color="auto" w:fill="FFFFFF"/>
        <w:jc w:val="left"/>
        <w:rPr>
          <w:sz w:val="26"/>
          <w:szCs w:val="26"/>
          <w:shd w:val="clear" w:color="auto" w:fill="FFFFFF"/>
        </w:rPr>
      </w:pPr>
    </w:p>
    <w:p w14:paraId="48A86E34"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0098A30D"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 (izveidošana un ievērošana).</w:t>
      </w:r>
    </w:p>
    <w:p w14:paraId="7AB3DB3F" w14:textId="77777777" w:rsidR="00747197" w:rsidRPr="005037DB" w:rsidRDefault="00747197" w:rsidP="00834612">
      <w:pPr>
        <w:numPr>
          <w:ilvl w:val="0"/>
          <w:numId w:val="6"/>
        </w:numPr>
        <w:rPr>
          <w:sz w:val="26"/>
          <w:szCs w:val="26"/>
          <w:lang w:val="lv-LV"/>
        </w:rPr>
      </w:pPr>
      <w:r w:rsidRPr="005037DB">
        <w:rPr>
          <w:sz w:val="26"/>
          <w:szCs w:val="26"/>
          <w:lang w:val="lv-LV"/>
        </w:rPr>
        <w:t>Lietišķie raksti (ielūgums, apsveikums).</w:t>
      </w:r>
    </w:p>
    <w:p w14:paraId="60EF0290" w14:textId="77777777" w:rsidR="00747197" w:rsidRPr="005037DB" w:rsidRDefault="00747197" w:rsidP="00834612">
      <w:pPr>
        <w:numPr>
          <w:ilvl w:val="0"/>
          <w:numId w:val="6"/>
        </w:numPr>
        <w:rPr>
          <w:sz w:val="26"/>
          <w:szCs w:val="26"/>
          <w:lang w:val="lv-LV"/>
        </w:rPr>
      </w:pPr>
      <w:r w:rsidRPr="005037DB">
        <w:rPr>
          <w:sz w:val="26"/>
          <w:szCs w:val="26"/>
          <w:lang w:val="lv-LV"/>
        </w:rPr>
        <w:t>Uzvedība ikdienā skolā (lūgt pieaugušajiem palīdzību, paaicināt, uzvedība ēdnīcā, kancelejā, bibliotēkā). Sveicināšanās.</w:t>
      </w:r>
    </w:p>
    <w:p w14:paraId="4C422B4C" w14:textId="77777777" w:rsidR="00747197" w:rsidRPr="005037DB" w:rsidRDefault="00747197" w:rsidP="00834612">
      <w:pPr>
        <w:numPr>
          <w:ilvl w:val="0"/>
          <w:numId w:val="6"/>
        </w:numPr>
        <w:rPr>
          <w:sz w:val="26"/>
          <w:szCs w:val="26"/>
          <w:lang w:val="lv-LV"/>
        </w:rPr>
      </w:pPr>
      <w:r w:rsidRPr="005037DB">
        <w:rPr>
          <w:sz w:val="26"/>
          <w:szCs w:val="26"/>
          <w:lang w:val="lv-LV"/>
        </w:rPr>
        <w:t>Uzticēšanās, draudzība, apsmiešana.</w:t>
      </w:r>
    </w:p>
    <w:p w14:paraId="2183EC69"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 (situāciju analīze aplī).</w:t>
      </w:r>
    </w:p>
    <w:p w14:paraId="5D113DE7"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 (situāciju analīze aplī).</w:t>
      </w:r>
    </w:p>
    <w:p w14:paraId="7980A4E0" w14:textId="77777777" w:rsidR="00747197" w:rsidRPr="005037DB" w:rsidRDefault="00747197" w:rsidP="00834612">
      <w:pPr>
        <w:numPr>
          <w:ilvl w:val="0"/>
          <w:numId w:val="6"/>
        </w:numPr>
        <w:rPr>
          <w:sz w:val="26"/>
          <w:szCs w:val="26"/>
          <w:lang w:val="lv-LV"/>
        </w:rPr>
      </w:pPr>
      <w:r w:rsidRPr="005037DB">
        <w:rPr>
          <w:sz w:val="26"/>
          <w:szCs w:val="26"/>
          <w:lang w:val="lv-LV"/>
        </w:rPr>
        <w:t>Sava “es” apzināšanās.</w:t>
      </w:r>
    </w:p>
    <w:p w14:paraId="57421D09" w14:textId="77777777" w:rsidR="005037DB" w:rsidRPr="005037DB" w:rsidRDefault="00747197" w:rsidP="00834612">
      <w:pPr>
        <w:numPr>
          <w:ilvl w:val="0"/>
          <w:numId w:val="6"/>
        </w:numPr>
        <w:rPr>
          <w:sz w:val="26"/>
          <w:szCs w:val="26"/>
          <w:lang w:val="lv-LV"/>
        </w:rPr>
      </w:pPr>
      <w:r w:rsidRPr="005037DB">
        <w:rPr>
          <w:sz w:val="26"/>
          <w:szCs w:val="26"/>
          <w:lang w:val="lv-LV"/>
        </w:rPr>
        <w:t>Manas mājas, gaisotne mājās, savstarpējās attiecības mājās.</w:t>
      </w:r>
    </w:p>
    <w:p w14:paraId="1E60BF42" w14:textId="77777777" w:rsidR="005037DB" w:rsidRPr="005037DB" w:rsidRDefault="005037DB" w:rsidP="005037DB">
      <w:pPr>
        <w:ind w:left="360"/>
        <w:rPr>
          <w:sz w:val="26"/>
          <w:szCs w:val="26"/>
          <w:lang w:val="lv-LV"/>
        </w:rPr>
      </w:pPr>
    </w:p>
    <w:p w14:paraId="00960A6B" w14:textId="77777777" w:rsidR="005037DB" w:rsidRPr="005037DB" w:rsidRDefault="005037DB" w:rsidP="005037DB">
      <w:pPr>
        <w:pStyle w:val="Nosaukums"/>
        <w:shd w:val="clear" w:color="auto" w:fill="FFFFFF"/>
        <w:jc w:val="left"/>
        <w:rPr>
          <w:sz w:val="26"/>
          <w:szCs w:val="26"/>
        </w:rPr>
      </w:pPr>
      <w:r w:rsidRPr="005037DB">
        <w:rPr>
          <w:sz w:val="26"/>
          <w:szCs w:val="26"/>
        </w:rPr>
        <w:t>KRISTĪGĀ IZGLĪTĪBA</w:t>
      </w:r>
    </w:p>
    <w:p w14:paraId="171A4A45" w14:textId="77777777" w:rsidR="005037DB" w:rsidRPr="005037DB" w:rsidRDefault="005037DB" w:rsidP="00834612">
      <w:pPr>
        <w:numPr>
          <w:ilvl w:val="0"/>
          <w:numId w:val="6"/>
        </w:numPr>
        <w:rPr>
          <w:sz w:val="26"/>
          <w:szCs w:val="26"/>
          <w:lang w:val="lv-LV"/>
        </w:rPr>
      </w:pPr>
      <w:r w:rsidRPr="00251F57">
        <w:rPr>
          <w:sz w:val="26"/>
          <w:szCs w:val="26"/>
          <w:lang w:val="it-IT"/>
        </w:rPr>
        <w:t>Labestība, iecietība un sapratne pret klases un skolas biedriem.</w:t>
      </w:r>
    </w:p>
    <w:p w14:paraId="669FF0AA" w14:textId="77777777" w:rsidR="005037DB" w:rsidRDefault="005037DB" w:rsidP="00834612">
      <w:pPr>
        <w:numPr>
          <w:ilvl w:val="0"/>
          <w:numId w:val="6"/>
        </w:numPr>
        <w:rPr>
          <w:sz w:val="26"/>
          <w:szCs w:val="26"/>
          <w:lang w:val="lv-LV"/>
        </w:rPr>
      </w:pPr>
      <w:r w:rsidRPr="005037DB">
        <w:rPr>
          <w:sz w:val="26"/>
          <w:szCs w:val="26"/>
          <w:lang w:val="lv-LV"/>
        </w:rPr>
        <w:t>Dievs kā pasaules Radītājs</w:t>
      </w:r>
      <w:r>
        <w:rPr>
          <w:sz w:val="26"/>
          <w:szCs w:val="26"/>
          <w:lang w:val="lv-LV"/>
        </w:rPr>
        <w:t>.</w:t>
      </w:r>
    </w:p>
    <w:p w14:paraId="20E0868F" w14:textId="77777777" w:rsidR="005037DB" w:rsidRDefault="005037DB" w:rsidP="00834612">
      <w:pPr>
        <w:numPr>
          <w:ilvl w:val="0"/>
          <w:numId w:val="6"/>
        </w:numPr>
        <w:rPr>
          <w:sz w:val="26"/>
          <w:szCs w:val="26"/>
          <w:lang w:val="lv-LV"/>
        </w:rPr>
      </w:pPr>
      <w:r>
        <w:rPr>
          <w:sz w:val="26"/>
          <w:szCs w:val="26"/>
          <w:lang w:val="lv-LV"/>
        </w:rPr>
        <w:t>Dieva mīlestība pret katru cilvēku.</w:t>
      </w:r>
    </w:p>
    <w:p w14:paraId="6096E12E" w14:textId="77777777" w:rsidR="005037DB" w:rsidRPr="005037DB" w:rsidRDefault="005037DB" w:rsidP="00834612">
      <w:pPr>
        <w:numPr>
          <w:ilvl w:val="0"/>
          <w:numId w:val="6"/>
        </w:numPr>
        <w:rPr>
          <w:sz w:val="26"/>
          <w:szCs w:val="26"/>
          <w:lang w:val="lv-LV"/>
        </w:rPr>
      </w:pPr>
      <w:r>
        <w:rPr>
          <w:sz w:val="26"/>
          <w:szCs w:val="26"/>
          <w:lang w:val="lv-LV"/>
        </w:rPr>
        <w:t>Paklausība Dievam.</w:t>
      </w:r>
    </w:p>
    <w:p w14:paraId="17499B9F" w14:textId="77777777" w:rsidR="005037DB" w:rsidRPr="005037DB" w:rsidRDefault="005037DB" w:rsidP="00747197">
      <w:pPr>
        <w:pStyle w:val="Nosaukums"/>
        <w:shd w:val="clear" w:color="auto" w:fill="FFFFFF"/>
        <w:jc w:val="left"/>
        <w:rPr>
          <w:sz w:val="26"/>
          <w:szCs w:val="26"/>
        </w:rPr>
      </w:pPr>
    </w:p>
    <w:p w14:paraId="7DE3EA8A"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2BA9B0C9" w14:textId="77777777" w:rsidR="00747197" w:rsidRPr="005037DB" w:rsidRDefault="00747197" w:rsidP="00834612">
      <w:pPr>
        <w:numPr>
          <w:ilvl w:val="0"/>
          <w:numId w:val="10"/>
        </w:numPr>
        <w:rPr>
          <w:sz w:val="26"/>
          <w:szCs w:val="26"/>
          <w:lang w:val="lv-LV"/>
        </w:rPr>
      </w:pPr>
      <w:r w:rsidRPr="005037DB">
        <w:rPr>
          <w:sz w:val="26"/>
          <w:szCs w:val="26"/>
          <w:lang w:val="lv-LV"/>
        </w:rPr>
        <w:t>Manas grāmatas un mācību piederumi, kārtība ap mani, sakopta skolas vide, attieksme pret skolas inventāru, apģērbu.</w:t>
      </w:r>
    </w:p>
    <w:p w14:paraId="27EFE437" w14:textId="77777777" w:rsidR="00747197" w:rsidRPr="005037DB" w:rsidRDefault="00747197" w:rsidP="00834612">
      <w:pPr>
        <w:numPr>
          <w:ilvl w:val="0"/>
          <w:numId w:val="10"/>
        </w:numPr>
        <w:rPr>
          <w:sz w:val="26"/>
          <w:szCs w:val="26"/>
          <w:lang w:val="lv-LV"/>
        </w:rPr>
      </w:pPr>
      <w:r w:rsidRPr="005037DB">
        <w:rPr>
          <w:sz w:val="26"/>
          <w:szCs w:val="26"/>
          <w:lang w:val="lv-LV"/>
        </w:rPr>
        <w:t>Mans mājas - sakopta vide, mani pienākumi mājās. Manu māju, skolas apkārtnes sakopšana.</w:t>
      </w:r>
    </w:p>
    <w:p w14:paraId="3912D99D" w14:textId="77777777" w:rsidR="00747197" w:rsidRPr="005037DB" w:rsidRDefault="00747197" w:rsidP="00747197">
      <w:pPr>
        <w:pStyle w:val="Nosaukums"/>
        <w:shd w:val="clear" w:color="auto" w:fill="FFFFFF"/>
        <w:jc w:val="left"/>
        <w:rPr>
          <w:b w:val="0"/>
          <w:sz w:val="26"/>
          <w:szCs w:val="26"/>
        </w:rPr>
      </w:pPr>
    </w:p>
    <w:p w14:paraId="23332864"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7CA13B52" w14:textId="77777777" w:rsidR="00747197" w:rsidRPr="005037DB" w:rsidRDefault="00747197" w:rsidP="00834612">
      <w:pPr>
        <w:numPr>
          <w:ilvl w:val="0"/>
          <w:numId w:val="8"/>
        </w:numPr>
        <w:rPr>
          <w:sz w:val="26"/>
          <w:szCs w:val="26"/>
          <w:lang w:val="lv-LV"/>
        </w:rPr>
      </w:pPr>
      <w:r w:rsidRPr="005037DB">
        <w:rPr>
          <w:sz w:val="26"/>
          <w:szCs w:val="26"/>
          <w:lang w:val="lv-LV"/>
        </w:rPr>
        <w:t>Personīgā higiēna.</w:t>
      </w:r>
    </w:p>
    <w:p w14:paraId="506DC56E" w14:textId="77777777" w:rsidR="00747197" w:rsidRPr="005037DB" w:rsidRDefault="00747197" w:rsidP="00834612">
      <w:pPr>
        <w:numPr>
          <w:ilvl w:val="0"/>
          <w:numId w:val="8"/>
        </w:numPr>
        <w:rPr>
          <w:sz w:val="26"/>
          <w:szCs w:val="26"/>
          <w:lang w:val="lv-LV"/>
        </w:rPr>
      </w:pPr>
      <w:r w:rsidRPr="005037DB">
        <w:rPr>
          <w:sz w:val="26"/>
          <w:szCs w:val="26"/>
          <w:lang w:val="lv-LV"/>
        </w:rPr>
        <w:t>Veselīgs uzturs (ēdienreizes, veselīgi pārtikas produkti arī skolā).</w:t>
      </w:r>
    </w:p>
    <w:p w14:paraId="1E3BE48E" w14:textId="77777777" w:rsidR="00747197" w:rsidRPr="005037DB" w:rsidRDefault="00747197" w:rsidP="00834612">
      <w:pPr>
        <w:numPr>
          <w:ilvl w:val="0"/>
          <w:numId w:val="8"/>
        </w:numPr>
        <w:rPr>
          <w:sz w:val="26"/>
          <w:szCs w:val="26"/>
          <w:lang w:val="lv-LV"/>
        </w:rPr>
      </w:pPr>
      <w:r w:rsidRPr="005037DB">
        <w:rPr>
          <w:sz w:val="26"/>
          <w:szCs w:val="26"/>
          <w:lang w:val="lv-LV"/>
        </w:rPr>
        <w:t>Apģērba kultūra (ikdienas, svētku, sporta).</w:t>
      </w:r>
    </w:p>
    <w:p w14:paraId="7ABBDC05" w14:textId="77777777" w:rsidR="00747197" w:rsidRPr="005037DB" w:rsidRDefault="00747197" w:rsidP="00834612">
      <w:pPr>
        <w:numPr>
          <w:ilvl w:val="0"/>
          <w:numId w:val="8"/>
        </w:numPr>
        <w:rPr>
          <w:sz w:val="26"/>
          <w:szCs w:val="26"/>
          <w:lang w:val="lv-LV"/>
        </w:rPr>
      </w:pPr>
      <w:r w:rsidRPr="005037DB">
        <w:rPr>
          <w:sz w:val="26"/>
          <w:szCs w:val="26"/>
          <w:lang w:val="lv-LV"/>
        </w:rPr>
        <w:t>Mana attīstība (slimība, veselība). Dienas režīms.</w:t>
      </w:r>
    </w:p>
    <w:p w14:paraId="13F4B41D" w14:textId="77777777" w:rsidR="00747197" w:rsidRPr="005037DB" w:rsidRDefault="00747197" w:rsidP="00747197">
      <w:pPr>
        <w:pStyle w:val="Nosaukums"/>
        <w:shd w:val="clear" w:color="auto" w:fill="FFFFFF"/>
        <w:jc w:val="left"/>
        <w:rPr>
          <w:sz w:val="26"/>
          <w:szCs w:val="26"/>
        </w:rPr>
      </w:pPr>
    </w:p>
    <w:p w14:paraId="2DAE7F99" w14:textId="77777777" w:rsidR="00747197" w:rsidRPr="005037DB" w:rsidRDefault="00747197" w:rsidP="00747197">
      <w:pPr>
        <w:pStyle w:val="Nosaukums"/>
        <w:shd w:val="clear" w:color="auto" w:fill="FFFFFF"/>
        <w:jc w:val="left"/>
        <w:rPr>
          <w:sz w:val="26"/>
          <w:szCs w:val="26"/>
        </w:rPr>
      </w:pPr>
      <w:r w:rsidRPr="005037DB">
        <w:rPr>
          <w:sz w:val="26"/>
          <w:szCs w:val="26"/>
        </w:rPr>
        <w:lastRenderedPageBreak/>
        <w:t xml:space="preserve">DROŠĪBA </w:t>
      </w:r>
    </w:p>
    <w:p w14:paraId="1A61D9DD"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 ķīmisko vielu bīstamība.</w:t>
      </w:r>
    </w:p>
    <w:p w14:paraId="36EFBF7D" w14:textId="77777777" w:rsidR="00747197" w:rsidRPr="005037DB" w:rsidRDefault="00747197" w:rsidP="00834612">
      <w:pPr>
        <w:numPr>
          <w:ilvl w:val="0"/>
          <w:numId w:val="11"/>
        </w:numPr>
        <w:rPr>
          <w:sz w:val="26"/>
          <w:szCs w:val="26"/>
          <w:lang w:val="lv-LV"/>
        </w:rPr>
      </w:pPr>
      <w:r w:rsidRPr="005037DB">
        <w:rPr>
          <w:sz w:val="26"/>
          <w:szCs w:val="26"/>
          <w:lang w:val="lv-LV"/>
        </w:rPr>
        <w:t>Satiksmes noteikumi (skolas tuvums). Mans ceļš uz skolu.</w:t>
      </w:r>
    </w:p>
    <w:p w14:paraId="2691EDD6"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475DF2E6" w14:textId="77777777" w:rsidR="00747197" w:rsidRPr="005037DB" w:rsidRDefault="00747197" w:rsidP="00834612">
      <w:pPr>
        <w:numPr>
          <w:ilvl w:val="0"/>
          <w:numId w:val="11"/>
        </w:numPr>
        <w:rPr>
          <w:sz w:val="26"/>
          <w:szCs w:val="26"/>
          <w:lang w:val="lv-LV"/>
        </w:rPr>
      </w:pPr>
      <w:r w:rsidRPr="005037DB">
        <w:rPr>
          <w:sz w:val="26"/>
          <w:szCs w:val="26"/>
          <w:lang w:val="lv-LV"/>
        </w:rPr>
        <w:t>Drošība, tiekoties ar nepazīstamiem cilvēkiem.</w:t>
      </w:r>
    </w:p>
    <w:p w14:paraId="7A3C3852" w14:textId="77777777" w:rsidR="00747197" w:rsidRPr="005037DB" w:rsidRDefault="00747197" w:rsidP="00834612">
      <w:pPr>
        <w:numPr>
          <w:ilvl w:val="0"/>
          <w:numId w:val="11"/>
        </w:numPr>
        <w:rPr>
          <w:sz w:val="26"/>
          <w:szCs w:val="26"/>
          <w:lang w:val="lv-LV"/>
        </w:rPr>
      </w:pPr>
      <w:r w:rsidRPr="005037DB">
        <w:rPr>
          <w:sz w:val="26"/>
          <w:szCs w:val="26"/>
          <w:lang w:val="lv-LV"/>
        </w:rPr>
        <w:t>Drošība uz ūdens un pie ūdens. Drošība ekskursijas laikā.</w:t>
      </w:r>
    </w:p>
    <w:p w14:paraId="734988AA" w14:textId="77777777" w:rsidR="00747197" w:rsidRPr="005037DB" w:rsidRDefault="00747197" w:rsidP="00834612">
      <w:pPr>
        <w:numPr>
          <w:ilvl w:val="0"/>
          <w:numId w:val="11"/>
        </w:numPr>
        <w:rPr>
          <w:sz w:val="26"/>
          <w:szCs w:val="26"/>
          <w:lang w:val="lv-LV"/>
        </w:rPr>
      </w:pPr>
      <w:r w:rsidRPr="005037DB">
        <w:rPr>
          <w:sz w:val="26"/>
          <w:szCs w:val="26"/>
          <w:lang w:val="lv-LV"/>
        </w:rPr>
        <w:t>Rīcība ekstremālās situācijās. Evakuācijas plāns.</w:t>
      </w:r>
    </w:p>
    <w:p w14:paraId="670CCABB" w14:textId="77777777" w:rsidR="00747197" w:rsidRPr="005037DB" w:rsidRDefault="00747197" w:rsidP="00747197">
      <w:pPr>
        <w:pStyle w:val="Nosaukums"/>
        <w:shd w:val="clear" w:color="auto" w:fill="FFFFFF"/>
        <w:jc w:val="left"/>
        <w:rPr>
          <w:sz w:val="26"/>
          <w:szCs w:val="26"/>
        </w:rPr>
      </w:pPr>
    </w:p>
    <w:p w14:paraId="70CA5434" w14:textId="77777777" w:rsidR="00747197" w:rsidRPr="005037DB" w:rsidRDefault="00F15650" w:rsidP="00747197">
      <w:pPr>
        <w:pStyle w:val="Nosaukums"/>
        <w:shd w:val="clear" w:color="auto" w:fill="FFFFFF"/>
        <w:jc w:val="left"/>
        <w:rPr>
          <w:caps/>
          <w:sz w:val="26"/>
          <w:szCs w:val="26"/>
        </w:rPr>
      </w:pPr>
      <w:r w:rsidRPr="005037DB">
        <w:rPr>
          <w:caps/>
          <w:sz w:val="26"/>
          <w:szCs w:val="26"/>
        </w:rPr>
        <w:t>KARJERAS</w:t>
      </w:r>
      <w:r w:rsidR="00747197" w:rsidRPr="005037DB">
        <w:rPr>
          <w:caps/>
          <w:sz w:val="26"/>
          <w:szCs w:val="26"/>
        </w:rPr>
        <w:t xml:space="preserve"> izglītība </w:t>
      </w:r>
    </w:p>
    <w:p w14:paraId="1D0D3ACA"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1F952071" w14:textId="77777777" w:rsidR="00747197" w:rsidRPr="005037DB" w:rsidRDefault="00747197" w:rsidP="00834612">
      <w:pPr>
        <w:numPr>
          <w:ilvl w:val="0"/>
          <w:numId w:val="4"/>
        </w:numPr>
        <w:rPr>
          <w:sz w:val="26"/>
          <w:szCs w:val="26"/>
          <w:lang w:val="lv-LV"/>
        </w:rPr>
      </w:pPr>
      <w:r w:rsidRPr="005037DB">
        <w:rPr>
          <w:sz w:val="26"/>
          <w:szCs w:val="26"/>
          <w:lang w:val="lv-LV"/>
        </w:rPr>
        <w:t>Ģimenes locekļu profesijas. Profesiju apzināšanās.</w:t>
      </w:r>
    </w:p>
    <w:p w14:paraId="370A4659" w14:textId="77777777" w:rsidR="00747197" w:rsidRPr="005037DB" w:rsidRDefault="00747197" w:rsidP="00834612">
      <w:pPr>
        <w:numPr>
          <w:ilvl w:val="0"/>
          <w:numId w:val="4"/>
        </w:numPr>
        <w:rPr>
          <w:sz w:val="26"/>
          <w:szCs w:val="26"/>
          <w:lang w:val="lv-LV"/>
        </w:rPr>
      </w:pPr>
      <w:r w:rsidRPr="005037DB">
        <w:rPr>
          <w:sz w:val="26"/>
          <w:szCs w:val="26"/>
          <w:lang w:val="lv-LV"/>
        </w:rPr>
        <w:t>Mans intereses. Prasme mācīties. Mans darbs – mācīties.</w:t>
      </w:r>
    </w:p>
    <w:p w14:paraId="2039A01F" w14:textId="77777777" w:rsidR="00747197" w:rsidRPr="005037DB" w:rsidRDefault="00747197" w:rsidP="00747197">
      <w:pPr>
        <w:rPr>
          <w:sz w:val="26"/>
          <w:szCs w:val="26"/>
          <w:lang w:val="lv-LV"/>
        </w:rPr>
      </w:pPr>
    </w:p>
    <w:p w14:paraId="5DC08C4B"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 xml:space="preserve">2.klase </w:t>
      </w:r>
    </w:p>
    <w:p w14:paraId="3ED2FA94"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3EE3D7BB" w14:textId="77777777" w:rsidR="00747197" w:rsidRPr="005037DB" w:rsidRDefault="00747197" w:rsidP="00834612">
      <w:pPr>
        <w:numPr>
          <w:ilvl w:val="0"/>
          <w:numId w:val="3"/>
        </w:numPr>
        <w:rPr>
          <w:sz w:val="26"/>
          <w:szCs w:val="26"/>
          <w:lang w:val="lv-LV"/>
        </w:rPr>
      </w:pPr>
      <w:r w:rsidRPr="005037DB">
        <w:rPr>
          <w:sz w:val="26"/>
          <w:szCs w:val="26"/>
          <w:lang w:val="lv-LV"/>
        </w:rPr>
        <w:t>Sava “Es” apzināšanās. Mani personas dati. Personas kods.</w:t>
      </w:r>
    </w:p>
    <w:p w14:paraId="45D80437" w14:textId="77777777" w:rsidR="00747197" w:rsidRPr="005037DB" w:rsidRDefault="00747197" w:rsidP="00834612">
      <w:pPr>
        <w:numPr>
          <w:ilvl w:val="0"/>
          <w:numId w:val="3"/>
        </w:numPr>
        <w:rPr>
          <w:sz w:val="26"/>
          <w:szCs w:val="26"/>
          <w:lang w:val="lv-LV"/>
        </w:rPr>
      </w:pPr>
      <w:r w:rsidRPr="005037DB">
        <w:rPr>
          <w:sz w:val="26"/>
          <w:szCs w:val="26"/>
          <w:lang w:val="lv-LV"/>
        </w:rPr>
        <w:t xml:space="preserve">Tradīcijas ģimenē, klasē. </w:t>
      </w:r>
    </w:p>
    <w:p w14:paraId="0B267F4F" w14:textId="77777777" w:rsidR="00747197" w:rsidRPr="005037DB" w:rsidRDefault="00747197" w:rsidP="00834612">
      <w:pPr>
        <w:numPr>
          <w:ilvl w:val="0"/>
          <w:numId w:val="3"/>
        </w:numPr>
        <w:rPr>
          <w:sz w:val="26"/>
          <w:szCs w:val="26"/>
          <w:lang w:val="lv-LV"/>
        </w:rPr>
      </w:pPr>
      <w:r w:rsidRPr="005037DB">
        <w:rPr>
          <w:sz w:val="26"/>
          <w:szCs w:val="26"/>
          <w:lang w:val="lv-LV"/>
        </w:rPr>
        <w:t xml:space="preserve">Ielūguma rakstīšana. </w:t>
      </w:r>
    </w:p>
    <w:p w14:paraId="5EEEBE8F" w14:textId="77777777" w:rsidR="00747197" w:rsidRPr="005037DB" w:rsidRDefault="00747197" w:rsidP="00834612">
      <w:pPr>
        <w:numPr>
          <w:ilvl w:val="0"/>
          <w:numId w:val="3"/>
        </w:numPr>
        <w:rPr>
          <w:sz w:val="26"/>
          <w:szCs w:val="26"/>
          <w:lang w:val="lv-LV"/>
        </w:rPr>
      </w:pPr>
      <w:r w:rsidRPr="005037DB">
        <w:rPr>
          <w:sz w:val="26"/>
          <w:szCs w:val="26"/>
          <w:lang w:val="lv-LV"/>
        </w:rPr>
        <w:t>Bērna pilsoniskās tiesības un pienākumi.</w:t>
      </w:r>
    </w:p>
    <w:p w14:paraId="08114B05" w14:textId="77777777" w:rsidR="00747197" w:rsidRPr="005037DB" w:rsidRDefault="00747197" w:rsidP="00834612">
      <w:pPr>
        <w:numPr>
          <w:ilvl w:val="0"/>
          <w:numId w:val="3"/>
        </w:numPr>
        <w:rPr>
          <w:sz w:val="26"/>
          <w:szCs w:val="26"/>
          <w:lang w:val="lv-LV"/>
        </w:rPr>
      </w:pPr>
      <w:r w:rsidRPr="005037DB">
        <w:rPr>
          <w:sz w:val="26"/>
          <w:szCs w:val="26"/>
          <w:lang w:val="lv-LV"/>
        </w:rPr>
        <w:t>Es skolā. Skolas pārvaldes struktūra. Administrācija.</w:t>
      </w:r>
    </w:p>
    <w:p w14:paraId="1A77B4D8" w14:textId="77777777" w:rsidR="00747197" w:rsidRPr="005037DB" w:rsidRDefault="00747197" w:rsidP="00834612">
      <w:pPr>
        <w:numPr>
          <w:ilvl w:val="0"/>
          <w:numId w:val="3"/>
        </w:numPr>
        <w:rPr>
          <w:sz w:val="26"/>
          <w:szCs w:val="26"/>
          <w:lang w:val="lv-LV"/>
        </w:rPr>
      </w:pPr>
      <w:r w:rsidRPr="005037DB">
        <w:rPr>
          <w:sz w:val="26"/>
          <w:szCs w:val="26"/>
          <w:lang w:val="lv-LV"/>
        </w:rPr>
        <w:t>Ievērojamākie cilvēki Rīgā.</w:t>
      </w:r>
    </w:p>
    <w:p w14:paraId="7D617484" w14:textId="77777777" w:rsidR="00747197" w:rsidRPr="005037DB" w:rsidRDefault="00747197" w:rsidP="00834612">
      <w:pPr>
        <w:numPr>
          <w:ilvl w:val="0"/>
          <w:numId w:val="3"/>
        </w:numPr>
        <w:rPr>
          <w:sz w:val="26"/>
          <w:szCs w:val="26"/>
          <w:lang w:val="lv-LV"/>
        </w:rPr>
      </w:pPr>
      <w:r w:rsidRPr="005037DB">
        <w:rPr>
          <w:sz w:val="26"/>
          <w:szCs w:val="26"/>
          <w:lang w:val="lv-LV"/>
        </w:rPr>
        <w:t>Nauda, ģimenes budžets, mani tēriņi, kabatas nauda.</w:t>
      </w:r>
    </w:p>
    <w:p w14:paraId="1EBFF90C" w14:textId="77777777" w:rsidR="00747197" w:rsidRPr="005037DB" w:rsidRDefault="00747197" w:rsidP="00834612">
      <w:pPr>
        <w:numPr>
          <w:ilvl w:val="0"/>
          <w:numId w:val="3"/>
        </w:numPr>
        <w:rPr>
          <w:sz w:val="26"/>
          <w:szCs w:val="26"/>
          <w:lang w:val="lv-LV"/>
        </w:rPr>
      </w:pPr>
      <w:r w:rsidRPr="005037DB">
        <w:rPr>
          <w:sz w:val="26"/>
          <w:szCs w:val="26"/>
          <w:lang w:val="lv-LV"/>
        </w:rPr>
        <w:t>Ģimenes pienākumi.</w:t>
      </w:r>
    </w:p>
    <w:p w14:paraId="45C1F609" w14:textId="77777777" w:rsidR="00747197" w:rsidRPr="005037DB" w:rsidRDefault="00747197" w:rsidP="00834612">
      <w:pPr>
        <w:numPr>
          <w:ilvl w:val="0"/>
          <w:numId w:val="3"/>
        </w:numPr>
        <w:rPr>
          <w:sz w:val="26"/>
          <w:szCs w:val="26"/>
          <w:lang w:val="lv-LV"/>
        </w:rPr>
      </w:pPr>
      <w:r w:rsidRPr="005037DB">
        <w:rPr>
          <w:sz w:val="26"/>
          <w:szCs w:val="26"/>
          <w:lang w:val="lv-LV"/>
        </w:rPr>
        <w:t>Mani skolēna pienākumi.</w:t>
      </w:r>
    </w:p>
    <w:p w14:paraId="3D088558" w14:textId="77777777" w:rsidR="00747197" w:rsidRPr="005037DB" w:rsidRDefault="00747197" w:rsidP="00834612">
      <w:pPr>
        <w:numPr>
          <w:ilvl w:val="0"/>
          <w:numId w:val="9"/>
        </w:numPr>
        <w:rPr>
          <w:sz w:val="26"/>
          <w:szCs w:val="26"/>
          <w:lang w:val="lv-LV"/>
        </w:rPr>
      </w:pPr>
      <w:r w:rsidRPr="005037DB">
        <w:rPr>
          <w:sz w:val="26"/>
          <w:szCs w:val="26"/>
          <w:lang w:val="lv-LV"/>
        </w:rPr>
        <w:t>Latviskie svētki, valsts svētki, skolas svētki.</w:t>
      </w:r>
    </w:p>
    <w:p w14:paraId="0AF06527" w14:textId="77777777" w:rsidR="00747197" w:rsidRPr="005037DB" w:rsidRDefault="00747197" w:rsidP="00834612">
      <w:pPr>
        <w:numPr>
          <w:ilvl w:val="0"/>
          <w:numId w:val="9"/>
        </w:numPr>
        <w:rPr>
          <w:sz w:val="26"/>
          <w:szCs w:val="26"/>
          <w:lang w:val="lv-LV"/>
        </w:rPr>
      </w:pPr>
      <w:r w:rsidRPr="005037DB">
        <w:rPr>
          <w:sz w:val="26"/>
          <w:szCs w:val="26"/>
          <w:lang w:val="lv-LV"/>
        </w:rPr>
        <w:t>Klases pasākumi, mana līdzdalība to gatavošanā.</w:t>
      </w:r>
    </w:p>
    <w:p w14:paraId="43653706" w14:textId="77777777" w:rsidR="00747197" w:rsidRPr="005037DB" w:rsidRDefault="00747197" w:rsidP="00834612">
      <w:pPr>
        <w:numPr>
          <w:ilvl w:val="0"/>
          <w:numId w:val="3"/>
        </w:numPr>
        <w:rPr>
          <w:sz w:val="26"/>
          <w:szCs w:val="26"/>
          <w:lang w:val="lv-LV"/>
        </w:rPr>
      </w:pPr>
      <w:r w:rsidRPr="005037DB">
        <w:rPr>
          <w:sz w:val="26"/>
          <w:szCs w:val="26"/>
          <w:lang w:val="lv-LV"/>
        </w:rPr>
        <w:t>Klases pasākuma (ekskursijas, klases vakara) izvērtējums – kas patika, kas nepatika.</w:t>
      </w:r>
    </w:p>
    <w:p w14:paraId="1CFCC151" w14:textId="77777777" w:rsidR="00747197" w:rsidRPr="005037DB" w:rsidRDefault="00747197" w:rsidP="00747197">
      <w:pPr>
        <w:rPr>
          <w:b/>
          <w:sz w:val="26"/>
          <w:szCs w:val="26"/>
          <w:lang w:val="lv-LV"/>
        </w:rPr>
      </w:pPr>
    </w:p>
    <w:p w14:paraId="2790F5A0" w14:textId="77777777" w:rsidR="005037DB" w:rsidRPr="005037DB" w:rsidRDefault="005037DB" w:rsidP="005037DB">
      <w:pPr>
        <w:pStyle w:val="Nosaukums"/>
        <w:shd w:val="clear" w:color="auto" w:fill="FFFFFF"/>
        <w:jc w:val="left"/>
        <w:rPr>
          <w:sz w:val="26"/>
          <w:szCs w:val="26"/>
        </w:rPr>
      </w:pPr>
      <w:r w:rsidRPr="005037DB">
        <w:rPr>
          <w:sz w:val="26"/>
          <w:szCs w:val="26"/>
        </w:rPr>
        <w:t>KRISTĪGĀ IZGLĪTĪBA</w:t>
      </w:r>
    </w:p>
    <w:p w14:paraId="7F2BD39D" w14:textId="77777777" w:rsidR="005037DB" w:rsidRPr="005037DB" w:rsidRDefault="005037DB" w:rsidP="00834612">
      <w:pPr>
        <w:numPr>
          <w:ilvl w:val="0"/>
          <w:numId w:val="6"/>
        </w:numPr>
        <w:rPr>
          <w:sz w:val="26"/>
          <w:szCs w:val="26"/>
          <w:lang w:val="lv-LV"/>
        </w:rPr>
      </w:pPr>
      <w:r w:rsidRPr="00251F57">
        <w:rPr>
          <w:sz w:val="26"/>
          <w:szCs w:val="26"/>
          <w:lang w:val="it-IT"/>
        </w:rPr>
        <w:t>Labestība, iecietība un sapratne pret klases un skolas biedriem.</w:t>
      </w:r>
    </w:p>
    <w:p w14:paraId="4F621BBB" w14:textId="77777777" w:rsidR="005037DB" w:rsidRDefault="005037DB" w:rsidP="00834612">
      <w:pPr>
        <w:numPr>
          <w:ilvl w:val="0"/>
          <w:numId w:val="6"/>
        </w:numPr>
        <w:rPr>
          <w:sz w:val="26"/>
          <w:szCs w:val="26"/>
          <w:lang w:val="lv-LV"/>
        </w:rPr>
      </w:pPr>
      <w:r>
        <w:rPr>
          <w:sz w:val="26"/>
          <w:szCs w:val="26"/>
          <w:lang w:val="lv-LV"/>
        </w:rPr>
        <w:t>Ieklausīšanās citu cilvēku vārdos, iejūtoties viņa emocijās un attieksmē.</w:t>
      </w:r>
    </w:p>
    <w:p w14:paraId="01CEABC8" w14:textId="77777777" w:rsidR="005037DB" w:rsidRDefault="00BC1896" w:rsidP="00834612">
      <w:pPr>
        <w:numPr>
          <w:ilvl w:val="0"/>
          <w:numId w:val="6"/>
        </w:numPr>
        <w:rPr>
          <w:sz w:val="26"/>
          <w:szCs w:val="26"/>
          <w:lang w:val="lv-LV"/>
        </w:rPr>
      </w:pPr>
      <w:r>
        <w:rPr>
          <w:sz w:val="26"/>
          <w:szCs w:val="26"/>
          <w:lang w:val="lv-LV"/>
        </w:rPr>
        <w:t>Sevis un citu novērtēšana kā Dieva bērnu izredzētību</w:t>
      </w:r>
      <w:r w:rsidR="005037DB">
        <w:rPr>
          <w:sz w:val="26"/>
          <w:szCs w:val="26"/>
          <w:lang w:val="lv-LV"/>
        </w:rPr>
        <w:t>.</w:t>
      </w:r>
    </w:p>
    <w:p w14:paraId="70A0B8C6" w14:textId="77777777" w:rsidR="005037DB" w:rsidRPr="005037DB" w:rsidRDefault="005037DB" w:rsidP="00834612">
      <w:pPr>
        <w:numPr>
          <w:ilvl w:val="0"/>
          <w:numId w:val="6"/>
        </w:numPr>
        <w:rPr>
          <w:sz w:val="26"/>
          <w:szCs w:val="26"/>
          <w:lang w:val="lv-LV"/>
        </w:rPr>
      </w:pPr>
      <w:r>
        <w:rPr>
          <w:sz w:val="26"/>
          <w:szCs w:val="26"/>
          <w:lang w:val="lv-LV"/>
        </w:rPr>
        <w:t>Paklausība Dievam</w:t>
      </w:r>
      <w:r w:rsidR="00BC1896">
        <w:rPr>
          <w:sz w:val="26"/>
          <w:szCs w:val="26"/>
          <w:lang w:val="lv-LV"/>
        </w:rPr>
        <w:t xml:space="preserve"> un pieaugušajiem, kuri vēl labu un liek robežas uzvedības un rīcības pārspīlējumiem</w:t>
      </w:r>
      <w:r>
        <w:rPr>
          <w:sz w:val="26"/>
          <w:szCs w:val="26"/>
          <w:lang w:val="lv-LV"/>
        </w:rPr>
        <w:t>.</w:t>
      </w:r>
    </w:p>
    <w:p w14:paraId="60DD68B5" w14:textId="77777777" w:rsidR="005037DB" w:rsidRDefault="005037DB" w:rsidP="00747197">
      <w:pPr>
        <w:pStyle w:val="Nosaukums"/>
        <w:shd w:val="clear" w:color="auto" w:fill="FFFFFF"/>
        <w:jc w:val="left"/>
        <w:rPr>
          <w:sz w:val="26"/>
          <w:szCs w:val="26"/>
        </w:rPr>
      </w:pPr>
    </w:p>
    <w:p w14:paraId="2906E45D"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087379E3"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 (izveidošana un ievērošana).</w:t>
      </w:r>
    </w:p>
    <w:p w14:paraId="5117B27C" w14:textId="77777777" w:rsidR="00747197" w:rsidRPr="005037DB" w:rsidRDefault="00747197" w:rsidP="00834612">
      <w:pPr>
        <w:numPr>
          <w:ilvl w:val="0"/>
          <w:numId w:val="6"/>
        </w:numPr>
        <w:rPr>
          <w:sz w:val="26"/>
          <w:szCs w:val="26"/>
          <w:lang w:val="lv-LV"/>
        </w:rPr>
      </w:pPr>
      <w:r w:rsidRPr="005037DB">
        <w:rPr>
          <w:sz w:val="26"/>
          <w:szCs w:val="26"/>
          <w:lang w:val="lv-LV"/>
        </w:rPr>
        <w:t xml:space="preserve">Iepazīšanās, iepazīstināšana. </w:t>
      </w:r>
    </w:p>
    <w:p w14:paraId="152721A8" w14:textId="77777777" w:rsidR="00747197" w:rsidRPr="005037DB" w:rsidRDefault="00747197" w:rsidP="00834612">
      <w:pPr>
        <w:numPr>
          <w:ilvl w:val="0"/>
          <w:numId w:val="6"/>
        </w:numPr>
        <w:rPr>
          <w:sz w:val="26"/>
          <w:szCs w:val="26"/>
          <w:lang w:val="lv-LV"/>
        </w:rPr>
      </w:pPr>
      <w:r w:rsidRPr="005037DB">
        <w:rPr>
          <w:sz w:val="26"/>
          <w:szCs w:val="26"/>
          <w:lang w:val="lv-LV"/>
        </w:rPr>
        <w:t xml:space="preserve">Runas kultūra. </w:t>
      </w:r>
      <w:proofErr w:type="spellStart"/>
      <w:r w:rsidRPr="005037DB">
        <w:rPr>
          <w:sz w:val="26"/>
          <w:szCs w:val="26"/>
          <w:lang w:val="lv-LV"/>
        </w:rPr>
        <w:t>Parazītvārdi</w:t>
      </w:r>
      <w:proofErr w:type="spellEnd"/>
      <w:r w:rsidRPr="005037DB">
        <w:rPr>
          <w:sz w:val="26"/>
          <w:szCs w:val="26"/>
          <w:lang w:val="lv-LV"/>
        </w:rPr>
        <w:t xml:space="preserve">. </w:t>
      </w:r>
    </w:p>
    <w:p w14:paraId="1942DF02" w14:textId="77777777" w:rsidR="00747197" w:rsidRPr="005037DB" w:rsidRDefault="00747197" w:rsidP="00834612">
      <w:pPr>
        <w:numPr>
          <w:ilvl w:val="0"/>
          <w:numId w:val="6"/>
        </w:numPr>
        <w:rPr>
          <w:sz w:val="26"/>
          <w:szCs w:val="26"/>
          <w:lang w:val="lv-LV"/>
        </w:rPr>
      </w:pPr>
      <w:r w:rsidRPr="005037DB">
        <w:rPr>
          <w:sz w:val="26"/>
          <w:szCs w:val="26"/>
          <w:lang w:val="lv-LV"/>
        </w:rPr>
        <w:t>Pieklājības normas skolā, sabiedrībā un mājās.</w:t>
      </w:r>
    </w:p>
    <w:p w14:paraId="35721350"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w:t>
      </w:r>
    </w:p>
    <w:p w14:paraId="745BB7C1"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w:t>
      </w:r>
    </w:p>
    <w:p w14:paraId="7DA56331" w14:textId="77777777" w:rsidR="00747197" w:rsidRPr="005037DB" w:rsidRDefault="00747197" w:rsidP="00834612">
      <w:pPr>
        <w:numPr>
          <w:ilvl w:val="0"/>
          <w:numId w:val="6"/>
        </w:numPr>
        <w:rPr>
          <w:sz w:val="26"/>
          <w:szCs w:val="26"/>
          <w:lang w:val="lv-LV"/>
        </w:rPr>
      </w:pPr>
      <w:r w:rsidRPr="005037DB">
        <w:rPr>
          <w:sz w:val="26"/>
          <w:szCs w:val="26"/>
          <w:lang w:val="lv-LV"/>
        </w:rPr>
        <w:t>Sava “es” apzināšanās. Es un citi – uzticēšanās, noslēpumi, aprunāšana, melošana, nodevība…</w:t>
      </w:r>
    </w:p>
    <w:p w14:paraId="4CDB4736" w14:textId="77777777" w:rsidR="00747197" w:rsidRPr="005037DB" w:rsidRDefault="00747197" w:rsidP="00834612">
      <w:pPr>
        <w:numPr>
          <w:ilvl w:val="0"/>
          <w:numId w:val="6"/>
        </w:numPr>
        <w:rPr>
          <w:sz w:val="26"/>
          <w:szCs w:val="26"/>
          <w:lang w:val="lv-LV"/>
        </w:rPr>
      </w:pPr>
      <w:r w:rsidRPr="005037DB">
        <w:rPr>
          <w:sz w:val="26"/>
          <w:szCs w:val="26"/>
          <w:lang w:val="lv-LV"/>
        </w:rPr>
        <w:t>Attiecības ar mājiniekiem.</w:t>
      </w:r>
    </w:p>
    <w:p w14:paraId="1347B890" w14:textId="77777777" w:rsidR="00747197" w:rsidRPr="005037DB" w:rsidRDefault="00747197" w:rsidP="00834612">
      <w:pPr>
        <w:numPr>
          <w:ilvl w:val="0"/>
          <w:numId w:val="6"/>
        </w:numPr>
        <w:rPr>
          <w:sz w:val="26"/>
          <w:szCs w:val="26"/>
          <w:lang w:val="lv-LV"/>
        </w:rPr>
      </w:pPr>
      <w:r w:rsidRPr="005037DB">
        <w:rPr>
          <w:sz w:val="26"/>
          <w:szCs w:val="26"/>
          <w:lang w:val="lv-LV"/>
        </w:rPr>
        <w:t>Attiecības ar skolotājiem un skolas tehnisko personālu.</w:t>
      </w:r>
    </w:p>
    <w:p w14:paraId="41802CE7" w14:textId="77777777" w:rsidR="00747197" w:rsidRPr="005037DB" w:rsidRDefault="00747197" w:rsidP="00834612">
      <w:pPr>
        <w:numPr>
          <w:ilvl w:val="0"/>
          <w:numId w:val="6"/>
        </w:numPr>
        <w:rPr>
          <w:sz w:val="26"/>
          <w:szCs w:val="26"/>
          <w:lang w:val="lv-LV"/>
        </w:rPr>
      </w:pPr>
      <w:r w:rsidRPr="005037DB">
        <w:rPr>
          <w:sz w:val="26"/>
          <w:szCs w:val="26"/>
          <w:lang w:val="lv-LV"/>
        </w:rPr>
        <w:t>Attiecības ar cilvēkiem sabiedrībā.</w:t>
      </w:r>
    </w:p>
    <w:p w14:paraId="6D47636C" w14:textId="77777777" w:rsidR="00747197" w:rsidRPr="005037DB" w:rsidRDefault="00747197" w:rsidP="00834612">
      <w:pPr>
        <w:numPr>
          <w:ilvl w:val="0"/>
          <w:numId w:val="6"/>
        </w:numPr>
        <w:rPr>
          <w:sz w:val="26"/>
          <w:szCs w:val="26"/>
          <w:lang w:val="lv-LV"/>
        </w:rPr>
      </w:pPr>
      <w:r w:rsidRPr="005037DB">
        <w:rPr>
          <w:sz w:val="26"/>
          <w:szCs w:val="26"/>
          <w:lang w:val="lv-LV"/>
        </w:rPr>
        <w:t>Uzruna Tu un Jūs.</w:t>
      </w:r>
    </w:p>
    <w:p w14:paraId="66BE0757" w14:textId="77777777" w:rsidR="00747197" w:rsidRPr="005037DB" w:rsidRDefault="00747197" w:rsidP="00747197">
      <w:pPr>
        <w:pStyle w:val="Nosaukums"/>
        <w:shd w:val="clear" w:color="auto" w:fill="FFFFFF"/>
        <w:jc w:val="left"/>
        <w:rPr>
          <w:b w:val="0"/>
          <w:sz w:val="26"/>
          <w:szCs w:val="26"/>
        </w:rPr>
      </w:pPr>
    </w:p>
    <w:p w14:paraId="232C7E08"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7CEBC22F" w14:textId="77777777" w:rsidR="00747197" w:rsidRPr="005037DB" w:rsidRDefault="00747197" w:rsidP="00834612">
      <w:pPr>
        <w:numPr>
          <w:ilvl w:val="0"/>
          <w:numId w:val="10"/>
        </w:numPr>
        <w:rPr>
          <w:sz w:val="26"/>
          <w:szCs w:val="26"/>
          <w:lang w:val="lv-LV"/>
        </w:rPr>
      </w:pPr>
      <w:r w:rsidRPr="005037DB">
        <w:rPr>
          <w:sz w:val="26"/>
          <w:szCs w:val="26"/>
          <w:lang w:val="lv-LV"/>
        </w:rPr>
        <w:t>Kārtība ap mani. Sakopta skolas vide, attieksme pret skolas inventāru, apģērbu.</w:t>
      </w:r>
    </w:p>
    <w:p w14:paraId="7B8577A3" w14:textId="77777777" w:rsidR="00747197" w:rsidRPr="005037DB" w:rsidRDefault="00747197" w:rsidP="00834612">
      <w:pPr>
        <w:numPr>
          <w:ilvl w:val="0"/>
          <w:numId w:val="10"/>
        </w:numPr>
        <w:rPr>
          <w:sz w:val="26"/>
          <w:szCs w:val="26"/>
          <w:lang w:val="lv-LV"/>
        </w:rPr>
      </w:pPr>
      <w:r w:rsidRPr="005037DB">
        <w:rPr>
          <w:sz w:val="26"/>
          <w:szCs w:val="26"/>
          <w:lang w:val="lv-LV"/>
        </w:rPr>
        <w:t>Mana skolas soma, mans rakstāmgalds., Kārtība un mana skolas galda.</w:t>
      </w:r>
    </w:p>
    <w:p w14:paraId="4A4B9E14" w14:textId="77777777" w:rsidR="00747197" w:rsidRPr="005037DB" w:rsidRDefault="00747197" w:rsidP="00834612">
      <w:pPr>
        <w:numPr>
          <w:ilvl w:val="0"/>
          <w:numId w:val="10"/>
        </w:numPr>
        <w:rPr>
          <w:sz w:val="26"/>
          <w:szCs w:val="26"/>
          <w:lang w:val="lv-LV"/>
        </w:rPr>
      </w:pPr>
      <w:r w:rsidRPr="005037DB">
        <w:rPr>
          <w:sz w:val="26"/>
          <w:szCs w:val="26"/>
          <w:lang w:val="lv-LV"/>
        </w:rPr>
        <w:t>Mani pienākumi mājās. Manu māju, skolas apkārtnes sakopšana.</w:t>
      </w:r>
    </w:p>
    <w:p w14:paraId="51FC3477" w14:textId="77777777" w:rsidR="00747197" w:rsidRPr="005037DB" w:rsidRDefault="00747197" w:rsidP="00747197">
      <w:pPr>
        <w:pStyle w:val="Nosaukums"/>
        <w:shd w:val="clear" w:color="auto" w:fill="FFFFFF"/>
        <w:jc w:val="left"/>
        <w:rPr>
          <w:b w:val="0"/>
          <w:sz w:val="26"/>
          <w:szCs w:val="26"/>
        </w:rPr>
      </w:pPr>
    </w:p>
    <w:p w14:paraId="537592D8"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608F4B99" w14:textId="77777777" w:rsidR="00747197" w:rsidRPr="005037DB" w:rsidRDefault="00747197" w:rsidP="00834612">
      <w:pPr>
        <w:numPr>
          <w:ilvl w:val="0"/>
          <w:numId w:val="8"/>
        </w:numPr>
        <w:rPr>
          <w:sz w:val="26"/>
          <w:szCs w:val="26"/>
          <w:lang w:val="lv-LV"/>
        </w:rPr>
      </w:pPr>
      <w:r w:rsidRPr="005037DB">
        <w:rPr>
          <w:sz w:val="26"/>
          <w:szCs w:val="26"/>
          <w:lang w:val="lv-LV"/>
        </w:rPr>
        <w:t>Personīgā higiēna.</w:t>
      </w:r>
    </w:p>
    <w:p w14:paraId="74541255" w14:textId="77777777" w:rsidR="00747197" w:rsidRPr="005037DB" w:rsidRDefault="00747197" w:rsidP="00834612">
      <w:pPr>
        <w:numPr>
          <w:ilvl w:val="0"/>
          <w:numId w:val="8"/>
        </w:numPr>
        <w:rPr>
          <w:sz w:val="26"/>
          <w:szCs w:val="26"/>
          <w:lang w:val="lv-LV"/>
        </w:rPr>
      </w:pPr>
      <w:r w:rsidRPr="005037DB">
        <w:rPr>
          <w:sz w:val="26"/>
          <w:szCs w:val="26"/>
          <w:lang w:val="lv-LV"/>
        </w:rPr>
        <w:t>Mutes higiēna.</w:t>
      </w:r>
    </w:p>
    <w:p w14:paraId="58503A58" w14:textId="77777777" w:rsidR="00747197" w:rsidRPr="005037DB" w:rsidRDefault="00747197" w:rsidP="00834612">
      <w:pPr>
        <w:numPr>
          <w:ilvl w:val="0"/>
          <w:numId w:val="8"/>
        </w:numPr>
        <w:rPr>
          <w:sz w:val="26"/>
          <w:szCs w:val="26"/>
          <w:lang w:val="lv-LV"/>
        </w:rPr>
      </w:pPr>
      <w:r w:rsidRPr="005037DB">
        <w:rPr>
          <w:sz w:val="26"/>
          <w:szCs w:val="26"/>
          <w:lang w:val="lv-LV"/>
        </w:rPr>
        <w:t>Veselība ģimenē. Veselīgs dzīvesveids.</w:t>
      </w:r>
    </w:p>
    <w:p w14:paraId="18DB185D" w14:textId="77777777" w:rsidR="00747197" w:rsidRPr="005037DB" w:rsidRDefault="00747197" w:rsidP="00834612">
      <w:pPr>
        <w:numPr>
          <w:ilvl w:val="0"/>
          <w:numId w:val="8"/>
        </w:numPr>
        <w:rPr>
          <w:sz w:val="26"/>
          <w:szCs w:val="26"/>
          <w:lang w:val="lv-LV"/>
        </w:rPr>
      </w:pPr>
      <w:r w:rsidRPr="005037DB">
        <w:rPr>
          <w:sz w:val="26"/>
          <w:szCs w:val="26"/>
          <w:lang w:val="lv-LV"/>
        </w:rPr>
        <w:t>Apģērba kultūra (ikdienas, svētku, sporta).</w:t>
      </w:r>
    </w:p>
    <w:p w14:paraId="28426BD2" w14:textId="77777777" w:rsidR="00747197" w:rsidRPr="005037DB" w:rsidRDefault="00747197" w:rsidP="00834612">
      <w:pPr>
        <w:numPr>
          <w:ilvl w:val="0"/>
          <w:numId w:val="8"/>
        </w:numPr>
        <w:rPr>
          <w:sz w:val="26"/>
          <w:szCs w:val="26"/>
          <w:lang w:val="lv-LV"/>
        </w:rPr>
      </w:pPr>
      <w:r w:rsidRPr="005037DB">
        <w:rPr>
          <w:sz w:val="26"/>
          <w:szCs w:val="26"/>
          <w:lang w:val="lv-LV"/>
        </w:rPr>
        <w:t>Mana attīstība (slimība, veselība). Dienas režīms.</w:t>
      </w:r>
    </w:p>
    <w:p w14:paraId="172F2E6F" w14:textId="77777777" w:rsidR="00747197" w:rsidRPr="005037DB" w:rsidRDefault="00747197" w:rsidP="00747197">
      <w:pPr>
        <w:pStyle w:val="Nosaukums"/>
        <w:shd w:val="clear" w:color="auto" w:fill="FFFFFF"/>
        <w:jc w:val="left"/>
        <w:rPr>
          <w:sz w:val="26"/>
          <w:szCs w:val="26"/>
        </w:rPr>
      </w:pPr>
    </w:p>
    <w:p w14:paraId="08151552" w14:textId="77777777" w:rsidR="00747197" w:rsidRPr="005037DB" w:rsidRDefault="00747197" w:rsidP="00747197">
      <w:pPr>
        <w:pStyle w:val="Nosaukums"/>
        <w:shd w:val="clear" w:color="auto" w:fill="FFFFFF"/>
        <w:jc w:val="left"/>
        <w:rPr>
          <w:sz w:val="26"/>
          <w:szCs w:val="26"/>
        </w:rPr>
      </w:pPr>
      <w:r w:rsidRPr="005037DB">
        <w:rPr>
          <w:sz w:val="26"/>
          <w:szCs w:val="26"/>
        </w:rPr>
        <w:t xml:space="preserve">DROŠĪBA </w:t>
      </w:r>
    </w:p>
    <w:p w14:paraId="2BDF98B9"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 ķīmisko vielu bīstamība.</w:t>
      </w:r>
    </w:p>
    <w:p w14:paraId="3BF2B1F2" w14:textId="77777777" w:rsidR="00747197" w:rsidRPr="005037DB" w:rsidRDefault="00747197" w:rsidP="00834612">
      <w:pPr>
        <w:numPr>
          <w:ilvl w:val="0"/>
          <w:numId w:val="11"/>
        </w:numPr>
        <w:rPr>
          <w:sz w:val="26"/>
          <w:szCs w:val="26"/>
          <w:lang w:val="lv-LV"/>
        </w:rPr>
      </w:pPr>
      <w:r w:rsidRPr="005037DB">
        <w:rPr>
          <w:sz w:val="26"/>
          <w:szCs w:val="26"/>
          <w:lang w:val="lv-LV"/>
        </w:rPr>
        <w:t>Satiksmes drošība – ceļazīmes gājējiem. Ielas un ceļa sastāvdaļas. Ielu šķērsošana.</w:t>
      </w:r>
    </w:p>
    <w:p w14:paraId="68A1685A" w14:textId="77777777" w:rsidR="00747197" w:rsidRPr="005037DB" w:rsidRDefault="00747197" w:rsidP="00834612">
      <w:pPr>
        <w:numPr>
          <w:ilvl w:val="0"/>
          <w:numId w:val="11"/>
        </w:numPr>
        <w:rPr>
          <w:sz w:val="26"/>
          <w:szCs w:val="26"/>
          <w:lang w:val="lv-LV"/>
        </w:rPr>
      </w:pPr>
      <w:r w:rsidRPr="005037DB">
        <w:rPr>
          <w:sz w:val="26"/>
          <w:szCs w:val="26"/>
          <w:lang w:val="lv-LV"/>
        </w:rPr>
        <w:t>Ceļa zīmes.</w:t>
      </w:r>
    </w:p>
    <w:p w14:paraId="132D43ED" w14:textId="77777777" w:rsidR="00747197" w:rsidRPr="005037DB" w:rsidRDefault="00747197" w:rsidP="00834612">
      <w:pPr>
        <w:numPr>
          <w:ilvl w:val="0"/>
          <w:numId w:val="11"/>
        </w:numPr>
        <w:rPr>
          <w:sz w:val="26"/>
          <w:szCs w:val="26"/>
          <w:lang w:val="lv-LV"/>
        </w:rPr>
      </w:pPr>
      <w:r w:rsidRPr="005037DB">
        <w:rPr>
          <w:sz w:val="26"/>
          <w:szCs w:val="26"/>
          <w:lang w:val="lv-LV"/>
        </w:rPr>
        <w:t>Pasažieri, gājēji, riteņbraucēji.</w:t>
      </w:r>
    </w:p>
    <w:p w14:paraId="4A939EE8"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1C4412E2" w14:textId="77777777" w:rsidR="00747197" w:rsidRPr="005037DB" w:rsidRDefault="00747197" w:rsidP="00834612">
      <w:pPr>
        <w:numPr>
          <w:ilvl w:val="0"/>
          <w:numId w:val="11"/>
        </w:numPr>
        <w:rPr>
          <w:sz w:val="26"/>
          <w:szCs w:val="26"/>
          <w:lang w:val="lv-LV"/>
        </w:rPr>
      </w:pPr>
      <w:r w:rsidRPr="005037DB">
        <w:rPr>
          <w:sz w:val="26"/>
          <w:szCs w:val="26"/>
          <w:lang w:val="lv-LV"/>
        </w:rPr>
        <w:t>Drošība, tiekoties ar nepazīstamiem cilvēkiem.</w:t>
      </w:r>
    </w:p>
    <w:p w14:paraId="7A953174" w14:textId="77777777" w:rsidR="00747197" w:rsidRPr="005037DB" w:rsidRDefault="00747197" w:rsidP="00834612">
      <w:pPr>
        <w:numPr>
          <w:ilvl w:val="0"/>
          <w:numId w:val="11"/>
        </w:numPr>
        <w:rPr>
          <w:sz w:val="26"/>
          <w:szCs w:val="26"/>
          <w:lang w:val="lv-LV"/>
        </w:rPr>
      </w:pPr>
      <w:r w:rsidRPr="005037DB">
        <w:rPr>
          <w:sz w:val="26"/>
          <w:szCs w:val="26"/>
          <w:lang w:val="lv-LV"/>
        </w:rPr>
        <w:t>Drošība uz ūdens un pie ūdens. Drošība ekskursijas laikā.</w:t>
      </w:r>
    </w:p>
    <w:p w14:paraId="489728AD" w14:textId="77777777" w:rsidR="00747197" w:rsidRPr="005037DB" w:rsidRDefault="00747197" w:rsidP="00834612">
      <w:pPr>
        <w:numPr>
          <w:ilvl w:val="0"/>
          <w:numId w:val="11"/>
        </w:numPr>
        <w:rPr>
          <w:sz w:val="26"/>
          <w:szCs w:val="26"/>
          <w:lang w:val="lv-LV"/>
        </w:rPr>
      </w:pPr>
      <w:r w:rsidRPr="005037DB">
        <w:rPr>
          <w:sz w:val="26"/>
          <w:szCs w:val="26"/>
          <w:lang w:val="lv-LV"/>
        </w:rPr>
        <w:t>Rīcība ekstremālās situācijās. Evakuācijas plāns.</w:t>
      </w:r>
    </w:p>
    <w:p w14:paraId="6A00404C" w14:textId="77777777" w:rsidR="00747197" w:rsidRPr="005037DB" w:rsidRDefault="00747197" w:rsidP="00747197">
      <w:pPr>
        <w:pStyle w:val="Nosaukums"/>
        <w:shd w:val="clear" w:color="auto" w:fill="FFFFFF"/>
        <w:jc w:val="left"/>
        <w:rPr>
          <w:sz w:val="26"/>
          <w:szCs w:val="26"/>
        </w:rPr>
      </w:pPr>
    </w:p>
    <w:p w14:paraId="26AFA071" w14:textId="77777777" w:rsidR="00747197" w:rsidRPr="005037DB" w:rsidRDefault="00747197" w:rsidP="00747197">
      <w:pPr>
        <w:pStyle w:val="Nosaukums"/>
        <w:shd w:val="clear" w:color="auto" w:fill="FFFFFF"/>
        <w:jc w:val="left"/>
        <w:rPr>
          <w:caps/>
          <w:sz w:val="26"/>
          <w:szCs w:val="26"/>
        </w:rPr>
      </w:pPr>
      <w:r w:rsidRPr="005037DB">
        <w:rPr>
          <w:caps/>
          <w:sz w:val="26"/>
          <w:szCs w:val="26"/>
        </w:rPr>
        <w:t xml:space="preserve">Profesionālā izglītība </w:t>
      </w:r>
    </w:p>
    <w:p w14:paraId="3AAADA0E"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477C1E1B" w14:textId="77777777" w:rsidR="00747197" w:rsidRPr="005037DB" w:rsidRDefault="00747197" w:rsidP="00834612">
      <w:pPr>
        <w:numPr>
          <w:ilvl w:val="0"/>
          <w:numId w:val="4"/>
        </w:numPr>
        <w:rPr>
          <w:sz w:val="26"/>
          <w:szCs w:val="26"/>
          <w:lang w:val="lv-LV"/>
        </w:rPr>
      </w:pPr>
      <w:r w:rsidRPr="005037DB">
        <w:rPr>
          <w:sz w:val="26"/>
          <w:szCs w:val="26"/>
          <w:lang w:val="lv-LV"/>
        </w:rPr>
        <w:t>Ģimenes profesiju ciltskoks.</w:t>
      </w:r>
    </w:p>
    <w:p w14:paraId="7F9BD589" w14:textId="77777777" w:rsidR="00747197" w:rsidRPr="005037DB" w:rsidRDefault="00747197" w:rsidP="00834612">
      <w:pPr>
        <w:numPr>
          <w:ilvl w:val="0"/>
          <w:numId w:val="4"/>
        </w:numPr>
        <w:rPr>
          <w:sz w:val="26"/>
          <w:szCs w:val="26"/>
          <w:lang w:val="lv-LV"/>
        </w:rPr>
      </w:pPr>
      <w:r w:rsidRPr="005037DB">
        <w:rPr>
          <w:sz w:val="26"/>
          <w:szCs w:val="26"/>
          <w:lang w:val="lv-LV"/>
        </w:rPr>
        <w:t>Profesiju apzināšanās.</w:t>
      </w:r>
    </w:p>
    <w:p w14:paraId="185BDFE9" w14:textId="77777777" w:rsidR="00747197" w:rsidRPr="005037DB" w:rsidRDefault="00747197" w:rsidP="00834612">
      <w:pPr>
        <w:numPr>
          <w:ilvl w:val="0"/>
          <w:numId w:val="4"/>
        </w:numPr>
        <w:rPr>
          <w:sz w:val="26"/>
          <w:szCs w:val="26"/>
          <w:lang w:val="lv-LV"/>
        </w:rPr>
      </w:pPr>
      <w:r w:rsidRPr="005037DB">
        <w:rPr>
          <w:sz w:val="26"/>
          <w:szCs w:val="26"/>
          <w:lang w:val="lv-LV"/>
        </w:rPr>
        <w:t>Kādas vecāku darba vietas apmeklējums.</w:t>
      </w:r>
    </w:p>
    <w:p w14:paraId="17A999EE" w14:textId="77777777" w:rsidR="00747197" w:rsidRPr="005037DB" w:rsidRDefault="00747197" w:rsidP="00834612">
      <w:pPr>
        <w:numPr>
          <w:ilvl w:val="0"/>
          <w:numId w:val="4"/>
        </w:numPr>
        <w:rPr>
          <w:sz w:val="26"/>
          <w:szCs w:val="26"/>
          <w:lang w:val="lv-LV"/>
        </w:rPr>
      </w:pPr>
      <w:r w:rsidRPr="005037DB">
        <w:rPr>
          <w:sz w:val="26"/>
          <w:szCs w:val="26"/>
          <w:lang w:val="lv-LV"/>
        </w:rPr>
        <w:t>Tikšanās ar dažādu profesiju pārstāvjiem.</w:t>
      </w:r>
    </w:p>
    <w:p w14:paraId="60830059" w14:textId="77777777" w:rsidR="00747197" w:rsidRPr="005037DB" w:rsidRDefault="00747197" w:rsidP="00834612">
      <w:pPr>
        <w:numPr>
          <w:ilvl w:val="0"/>
          <w:numId w:val="4"/>
        </w:numPr>
        <w:rPr>
          <w:sz w:val="26"/>
          <w:szCs w:val="26"/>
          <w:lang w:val="lv-LV"/>
        </w:rPr>
      </w:pPr>
      <w:r w:rsidRPr="005037DB">
        <w:rPr>
          <w:sz w:val="26"/>
          <w:szCs w:val="26"/>
          <w:lang w:val="lv-LV"/>
        </w:rPr>
        <w:t xml:space="preserve">Mans profesionālās intereses. </w:t>
      </w:r>
    </w:p>
    <w:p w14:paraId="1CB13BB6" w14:textId="77777777" w:rsidR="00747197" w:rsidRPr="005037DB" w:rsidRDefault="00747197" w:rsidP="00747197">
      <w:pPr>
        <w:pStyle w:val="Nosaukums"/>
        <w:shd w:val="clear" w:color="auto" w:fill="FFFFFF"/>
        <w:jc w:val="left"/>
        <w:rPr>
          <w:sz w:val="26"/>
          <w:szCs w:val="26"/>
          <w:shd w:val="clear" w:color="auto" w:fill="FFFFFF"/>
        </w:rPr>
      </w:pPr>
    </w:p>
    <w:p w14:paraId="564C85BD"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 xml:space="preserve">3.klase </w:t>
      </w:r>
    </w:p>
    <w:p w14:paraId="50B38E95"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1371CBB0" w14:textId="77777777" w:rsidR="00747197" w:rsidRPr="005037DB" w:rsidRDefault="00747197" w:rsidP="00834612">
      <w:pPr>
        <w:numPr>
          <w:ilvl w:val="0"/>
          <w:numId w:val="7"/>
        </w:numPr>
        <w:rPr>
          <w:sz w:val="26"/>
          <w:szCs w:val="26"/>
          <w:lang w:val="lv-LV"/>
        </w:rPr>
      </w:pPr>
      <w:r w:rsidRPr="005037DB">
        <w:rPr>
          <w:sz w:val="26"/>
          <w:szCs w:val="26"/>
          <w:lang w:val="lv-LV"/>
        </w:rPr>
        <w:t>Mani un manu vecāku personas dati, dzīvesvieta, adrese, telefona numurs.</w:t>
      </w:r>
    </w:p>
    <w:p w14:paraId="0F9FE573" w14:textId="77777777" w:rsidR="00747197" w:rsidRPr="005037DB" w:rsidRDefault="00747197" w:rsidP="00834612">
      <w:pPr>
        <w:numPr>
          <w:ilvl w:val="0"/>
          <w:numId w:val="7"/>
        </w:numPr>
        <w:rPr>
          <w:sz w:val="26"/>
          <w:szCs w:val="26"/>
          <w:lang w:val="lv-LV"/>
        </w:rPr>
      </w:pPr>
      <w:r w:rsidRPr="005037DB">
        <w:rPr>
          <w:sz w:val="26"/>
          <w:szCs w:val="26"/>
          <w:lang w:val="lv-LV"/>
        </w:rPr>
        <w:t xml:space="preserve">Es kā skolēns. Skolas iekšējās kārtības noteikumi (skolēna tiesības un pienākumi). Simboli. </w:t>
      </w:r>
    </w:p>
    <w:p w14:paraId="04321D56" w14:textId="77777777" w:rsidR="00747197" w:rsidRPr="005037DB" w:rsidRDefault="00747197" w:rsidP="00834612">
      <w:pPr>
        <w:numPr>
          <w:ilvl w:val="0"/>
          <w:numId w:val="7"/>
        </w:numPr>
        <w:rPr>
          <w:sz w:val="26"/>
          <w:szCs w:val="26"/>
          <w:lang w:val="lv-LV"/>
        </w:rPr>
      </w:pPr>
      <w:r w:rsidRPr="005037DB">
        <w:rPr>
          <w:sz w:val="26"/>
          <w:szCs w:val="26"/>
          <w:lang w:val="lv-LV"/>
        </w:rPr>
        <w:t>Es – savā pilsētā, novadā, valstī (valsts simboli, pilsētu ģerboņi). Iepazīsti savu pilsētu!</w:t>
      </w:r>
    </w:p>
    <w:p w14:paraId="119C1455"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pašreizējā politiskajā situācijā. Ievērojamākie rakstnieki.</w:t>
      </w:r>
    </w:p>
    <w:p w14:paraId="2BC4BB2D" w14:textId="77777777" w:rsidR="00747197" w:rsidRPr="005037DB" w:rsidRDefault="00747197" w:rsidP="00834612">
      <w:pPr>
        <w:numPr>
          <w:ilvl w:val="0"/>
          <w:numId w:val="7"/>
        </w:numPr>
        <w:rPr>
          <w:sz w:val="26"/>
          <w:szCs w:val="26"/>
          <w:lang w:val="lv-LV"/>
        </w:rPr>
      </w:pPr>
      <w:r w:rsidRPr="005037DB">
        <w:rPr>
          <w:sz w:val="26"/>
          <w:szCs w:val="26"/>
          <w:lang w:val="lv-LV"/>
        </w:rPr>
        <w:t>Nauda, (aizdošana, atdošana, naudas parāds, dāvināšana, kabatas nauda, krāšanas iespējas, taupīšana).</w:t>
      </w:r>
    </w:p>
    <w:p w14:paraId="354D6CF6" w14:textId="77777777" w:rsidR="00747197" w:rsidRPr="005037DB" w:rsidRDefault="00747197" w:rsidP="00834612">
      <w:pPr>
        <w:numPr>
          <w:ilvl w:val="0"/>
          <w:numId w:val="7"/>
        </w:numPr>
        <w:rPr>
          <w:sz w:val="26"/>
          <w:szCs w:val="26"/>
          <w:lang w:val="lv-LV"/>
        </w:rPr>
      </w:pPr>
      <w:r w:rsidRPr="005037DB">
        <w:rPr>
          <w:sz w:val="26"/>
          <w:szCs w:val="26"/>
          <w:lang w:val="lv-LV"/>
        </w:rPr>
        <w:t xml:space="preserve">Pašdisciplīna (pienākuma, atbildības izjūta, savu vajadzību apzināšanās). </w:t>
      </w:r>
    </w:p>
    <w:p w14:paraId="7659FB5F" w14:textId="77777777" w:rsidR="00747197" w:rsidRPr="005037DB" w:rsidRDefault="00747197" w:rsidP="00834612">
      <w:pPr>
        <w:numPr>
          <w:ilvl w:val="0"/>
          <w:numId w:val="7"/>
        </w:numPr>
        <w:rPr>
          <w:sz w:val="26"/>
          <w:szCs w:val="26"/>
          <w:lang w:val="lv-LV"/>
        </w:rPr>
      </w:pPr>
      <w:r w:rsidRPr="005037DB">
        <w:rPr>
          <w:sz w:val="26"/>
          <w:szCs w:val="26"/>
          <w:lang w:val="lv-LV"/>
        </w:rPr>
        <w:t>Dzīves vērtības (izglītības nozīme cilvēka dzīvē).</w:t>
      </w:r>
    </w:p>
    <w:p w14:paraId="750D5BD4" w14:textId="77777777" w:rsidR="00747197" w:rsidRPr="005037DB" w:rsidRDefault="00747197" w:rsidP="00834612">
      <w:pPr>
        <w:numPr>
          <w:ilvl w:val="0"/>
          <w:numId w:val="7"/>
        </w:numPr>
        <w:rPr>
          <w:sz w:val="26"/>
          <w:szCs w:val="26"/>
          <w:lang w:val="lv-LV"/>
        </w:rPr>
      </w:pPr>
      <w:r w:rsidRPr="005037DB">
        <w:rPr>
          <w:sz w:val="26"/>
          <w:szCs w:val="26"/>
          <w:lang w:val="lv-LV"/>
        </w:rPr>
        <w:t>Es –savas skolas goda nesējs.</w:t>
      </w:r>
    </w:p>
    <w:p w14:paraId="1C88B8A6" w14:textId="77777777" w:rsidR="00747197" w:rsidRPr="005037DB" w:rsidRDefault="00747197" w:rsidP="00834612">
      <w:pPr>
        <w:numPr>
          <w:ilvl w:val="0"/>
          <w:numId w:val="7"/>
        </w:numPr>
        <w:rPr>
          <w:sz w:val="26"/>
          <w:szCs w:val="26"/>
          <w:lang w:val="lv-LV"/>
        </w:rPr>
      </w:pPr>
      <w:r w:rsidRPr="005037DB">
        <w:rPr>
          <w:sz w:val="26"/>
          <w:szCs w:val="26"/>
          <w:lang w:val="lv-LV"/>
        </w:rPr>
        <w:t>Ģimenes tradīcijas, pienākumi ģimenē. Bērnu tiesības.</w:t>
      </w:r>
    </w:p>
    <w:p w14:paraId="442069AF" w14:textId="77777777" w:rsidR="00747197" w:rsidRPr="005037DB" w:rsidRDefault="00747197" w:rsidP="00834612">
      <w:pPr>
        <w:numPr>
          <w:ilvl w:val="0"/>
          <w:numId w:val="7"/>
        </w:numPr>
        <w:rPr>
          <w:sz w:val="26"/>
          <w:szCs w:val="26"/>
          <w:lang w:val="lv-LV"/>
        </w:rPr>
      </w:pPr>
      <w:r w:rsidRPr="005037DB">
        <w:rPr>
          <w:sz w:val="26"/>
          <w:szCs w:val="26"/>
          <w:lang w:val="lv-LV"/>
        </w:rPr>
        <w:t>Savu pārmaiņu izpratne (pusaudžu vecuma tuvošanās).</w:t>
      </w:r>
    </w:p>
    <w:p w14:paraId="2A832CF3" w14:textId="77777777" w:rsidR="00747197" w:rsidRPr="005037DB" w:rsidRDefault="00747197" w:rsidP="00834612">
      <w:pPr>
        <w:numPr>
          <w:ilvl w:val="0"/>
          <w:numId w:val="7"/>
        </w:numPr>
        <w:rPr>
          <w:sz w:val="26"/>
          <w:szCs w:val="26"/>
          <w:lang w:val="lv-LV"/>
        </w:rPr>
      </w:pPr>
      <w:r w:rsidRPr="005037DB">
        <w:rPr>
          <w:sz w:val="26"/>
          <w:szCs w:val="26"/>
          <w:lang w:val="lv-LV"/>
        </w:rPr>
        <w:t>Ievērojamākās vietas manā novadā (pieminekļi, muzeji, dabas objekti – dižkoki, akmeņi, parki…).</w:t>
      </w:r>
    </w:p>
    <w:p w14:paraId="05603FF8" w14:textId="77777777" w:rsidR="00747197" w:rsidRPr="005037DB" w:rsidRDefault="00747197" w:rsidP="00834612">
      <w:pPr>
        <w:numPr>
          <w:ilvl w:val="0"/>
          <w:numId w:val="9"/>
        </w:numPr>
        <w:rPr>
          <w:sz w:val="26"/>
          <w:szCs w:val="26"/>
          <w:lang w:val="lv-LV"/>
        </w:rPr>
      </w:pPr>
      <w:r w:rsidRPr="005037DB">
        <w:rPr>
          <w:sz w:val="26"/>
          <w:szCs w:val="26"/>
          <w:lang w:val="lv-LV"/>
        </w:rPr>
        <w:lastRenderedPageBreak/>
        <w:t>Dažādu tautu stundas (karte, tērpi, ēdieni, karogi, ieražas, mūzika).</w:t>
      </w:r>
    </w:p>
    <w:p w14:paraId="5882D0D4" w14:textId="77777777" w:rsidR="00747197" w:rsidRPr="005037DB" w:rsidRDefault="00747197" w:rsidP="00834612">
      <w:pPr>
        <w:numPr>
          <w:ilvl w:val="0"/>
          <w:numId w:val="7"/>
        </w:numPr>
        <w:rPr>
          <w:sz w:val="26"/>
          <w:szCs w:val="26"/>
          <w:lang w:val="lv-LV"/>
        </w:rPr>
      </w:pPr>
      <w:r w:rsidRPr="005037DB">
        <w:rPr>
          <w:sz w:val="26"/>
          <w:szCs w:val="26"/>
          <w:lang w:val="lv-LV"/>
        </w:rPr>
        <w:t>Skolas tradīcijas.</w:t>
      </w:r>
    </w:p>
    <w:p w14:paraId="2D9236A6" w14:textId="77777777" w:rsidR="00747197" w:rsidRPr="005037DB" w:rsidRDefault="00747197" w:rsidP="00747197">
      <w:pPr>
        <w:rPr>
          <w:sz w:val="26"/>
          <w:szCs w:val="26"/>
          <w:lang w:val="lv-LV"/>
        </w:rPr>
      </w:pPr>
    </w:p>
    <w:p w14:paraId="5D474BC7" w14:textId="77777777" w:rsidR="00BC1896" w:rsidRPr="005037DB" w:rsidRDefault="00BC1896" w:rsidP="00BC1896">
      <w:pPr>
        <w:pStyle w:val="Nosaukums"/>
        <w:shd w:val="clear" w:color="auto" w:fill="FFFFFF"/>
        <w:jc w:val="left"/>
        <w:rPr>
          <w:sz w:val="26"/>
          <w:szCs w:val="26"/>
        </w:rPr>
      </w:pPr>
      <w:r w:rsidRPr="005037DB">
        <w:rPr>
          <w:sz w:val="26"/>
          <w:szCs w:val="26"/>
        </w:rPr>
        <w:t>KRISTĪGĀ IZGLĪTĪBA</w:t>
      </w:r>
    </w:p>
    <w:p w14:paraId="13330A74" w14:textId="77777777" w:rsidR="00BC1896" w:rsidRPr="005037DB" w:rsidRDefault="00BC1896" w:rsidP="00834612">
      <w:pPr>
        <w:numPr>
          <w:ilvl w:val="0"/>
          <w:numId w:val="6"/>
        </w:numPr>
        <w:rPr>
          <w:sz w:val="26"/>
          <w:szCs w:val="26"/>
          <w:lang w:val="lv-LV"/>
        </w:rPr>
      </w:pPr>
      <w:r w:rsidRPr="00BC1896">
        <w:rPr>
          <w:sz w:val="26"/>
          <w:szCs w:val="26"/>
          <w:lang w:val="lv-LV"/>
        </w:rPr>
        <w:t>Sadraudzība kā kristīgas sabiedrības pamatvērtība.</w:t>
      </w:r>
    </w:p>
    <w:p w14:paraId="2824D2F8" w14:textId="77777777" w:rsidR="00BC1896" w:rsidRDefault="00BC1896" w:rsidP="00834612">
      <w:pPr>
        <w:numPr>
          <w:ilvl w:val="0"/>
          <w:numId w:val="6"/>
        </w:numPr>
        <w:rPr>
          <w:sz w:val="26"/>
          <w:szCs w:val="26"/>
          <w:lang w:val="lv-LV"/>
        </w:rPr>
      </w:pPr>
      <w:r>
        <w:rPr>
          <w:sz w:val="26"/>
          <w:szCs w:val="26"/>
          <w:lang w:val="lv-LV"/>
        </w:rPr>
        <w:t>Kādi likumi ir doti cilvēkiem.</w:t>
      </w:r>
    </w:p>
    <w:p w14:paraId="27BE2ADE" w14:textId="77777777" w:rsidR="00BC1896" w:rsidRDefault="00BC1896" w:rsidP="00834612">
      <w:pPr>
        <w:numPr>
          <w:ilvl w:val="0"/>
          <w:numId w:val="6"/>
        </w:numPr>
        <w:rPr>
          <w:sz w:val="26"/>
          <w:szCs w:val="26"/>
          <w:lang w:val="lv-LV"/>
        </w:rPr>
      </w:pPr>
      <w:r>
        <w:rPr>
          <w:sz w:val="26"/>
          <w:szCs w:val="26"/>
          <w:lang w:val="lv-LV"/>
        </w:rPr>
        <w:t>Dieva mīlestības izpausme Dieva Vārdā – Bībelē.</w:t>
      </w:r>
    </w:p>
    <w:p w14:paraId="457F5805" w14:textId="77777777" w:rsidR="00BC1896" w:rsidRPr="005037DB" w:rsidRDefault="00BC1896" w:rsidP="00834612">
      <w:pPr>
        <w:numPr>
          <w:ilvl w:val="0"/>
          <w:numId w:val="6"/>
        </w:numPr>
        <w:rPr>
          <w:sz w:val="26"/>
          <w:szCs w:val="26"/>
          <w:lang w:val="lv-LV"/>
        </w:rPr>
      </w:pPr>
      <w:r>
        <w:rPr>
          <w:sz w:val="26"/>
          <w:szCs w:val="26"/>
          <w:lang w:val="lv-LV"/>
        </w:rPr>
        <w:t>Paklausība Dievam kā sevis un citu pasargāšana.</w:t>
      </w:r>
    </w:p>
    <w:p w14:paraId="41609BB2" w14:textId="77777777" w:rsidR="00BC1896" w:rsidRDefault="00BC1896" w:rsidP="00747197">
      <w:pPr>
        <w:pStyle w:val="Nosaukums"/>
        <w:shd w:val="clear" w:color="auto" w:fill="FFFFFF"/>
        <w:jc w:val="left"/>
        <w:rPr>
          <w:sz w:val="26"/>
          <w:szCs w:val="26"/>
        </w:rPr>
      </w:pPr>
    </w:p>
    <w:p w14:paraId="3241DA60"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23635F22"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w:t>
      </w:r>
    </w:p>
    <w:p w14:paraId="36454F0E" w14:textId="77777777" w:rsidR="00747197" w:rsidRPr="005037DB" w:rsidRDefault="00747197" w:rsidP="00834612">
      <w:pPr>
        <w:numPr>
          <w:ilvl w:val="0"/>
          <w:numId w:val="6"/>
        </w:numPr>
        <w:rPr>
          <w:sz w:val="26"/>
          <w:szCs w:val="26"/>
          <w:lang w:val="lv-LV"/>
        </w:rPr>
      </w:pPr>
      <w:r w:rsidRPr="005037DB">
        <w:rPr>
          <w:sz w:val="26"/>
          <w:szCs w:val="26"/>
          <w:lang w:val="lv-LV"/>
        </w:rPr>
        <w:t>Lietišķie raksti (ielūgums, apsveikums, vēstule, īsziņa, aploksnes noformēšana).</w:t>
      </w:r>
    </w:p>
    <w:p w14:paraId="1BF68C4D"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 (situāciju analīze aplī).</w:t>
      </w:r>
    </w:p>
    <w:p w14:paraId="5C7132FF"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w:t>
      </w:r>
    </w:p>
    <w:p w14:paraId="7DBE5658" w14:textId="77777777" w:rsidR="00747197" w:rsidRPr="005037DB" w:rsidRDefault="00747197" w:rsidP="00834612">
      <w:pPr>
        <w:numPr>
          <w:ilvl w:val="0"/>
          <w:numId w:val="6"/>
        </w:numPr>
        <w:rPr>
          <w:sz w:val="26"/>
          <w:szCs w:val="26"/>
          <w:lang w:val="lv-LV"/>
        </w:rPr>
      </w:pPr>
      <w:r w:rsidRPr="005037DB">
        <w:rPr>
          <w:sz w:val="26"/>
          <w:szCs w:val="26"/>
          <w:lang w:val="lv-LV"/>
        </w:rPr>
        <w:t>Draudzība. Draugu izvēle. Sūdzēšanās, līdzjūtība, žēlsirdība, izpalīdzība.</w:t>
      </w:r>
    </w:p>
    <w:p w14:paraId="0A037BE3" w14:textId="77777777" w:rsidR="00747197" w:rsidRPr="005037DB" w:rsidRDefault="00747197" w:rsidP="00834612">
      <w:pPr>
        <w:numPr>
          <w:ilvl w:val="0"/>
          <w:numId w:val="6"/>
        </w:numPr>
        <w:rPr>
          <w:sz w:val="26"/>
          <w:szCs w:val="26"/>
          <w:lang w:val="lv-LV"/>
        </w:rPr>
      </w:pPr>
      <w:r w:rsidRPr="005037DB">
        <w:rPr>
          <w:sz w:val="26"/>
          <w:szCs w:val="26"/>
          <w:lang w:val="lv-LV"/>
        </w:rPr>
        <w:t>Attieksme pret citādo. Mana vieta klasē.</w:t>
      </w:r>
    </w:p>
    <w:p w14:paraId="42B46824" w14:textId="77777777" w:rsidR="00747197" w:rsidRPr="005037DB" w:rsidRDefault="00747197" w:rsidP="00834612">
      <w:pPr>
        <w:numPr>
          <w:ilvl w:val="0"/>
          <w:numId w:val="6"/>
        </w:numPr>
        <w:rPr>
          <w:sz w:val="26"/>
          <w:szCs w:val="26"/>
          <w:lang w:val="lv-LV"/>
        </w:rPr>
      </w:pPr>
      <w:r w:rsidRPr="005037DB">
        <w:rPr>
          <w:sz w:val="26"/>
          <w:szCs w:val="26"/>
          <w:lang w:val="lv-LV"/>
        </w:rPr>
        <w:t>Uzvedība pie galda ikdienā un svētkos..</w:t>
      </w:r>
    </w:p>
    <w:p w14:paraId="1E0BFB28" w14:textId="77777777" w:rsidR="00747197" w:rsidRPr="005037DB" w:rsidRDefault="00747197" w:rsidP="00834612">
      <w:pPr>
        <w:numPr>
          <w:ilvl w:val="0"/>
          <w:numId w:val="6"/>
        </w:numPr>
        <w:rPr>
          <w:sz w:val="26"/>
          <w:szCs w:val="26"/>
          <w:lang w:val="lv-LV"/>
        </w:rPr>
      </w:pPr>
      <w:r w:rsidRPr="005037DB">
        <w:rPr>
          <w:sz w:val="26"/>
          <w:szCs w:val="26"/>
          <w:lang w:val="lv-LV"/>
        </w:rPr>
        <w:t>Uzticēšanās, draudzība, apsmiešana.</w:t>
      </w:r>
    </w:p>
    <w:p w14:paraId="4CAEEB59" w14:textId="77777777" w:rsidR="00747197" w:rsidRPr="005037DB" w:rsidRDefault="00747197" w:rsidP="00834612">
      <w:pPr>
        <w:numPr>
          <w:ilvl w:val="0"/>
          <w:numId w:val="6"/>
        </w:numPr>
        <w:rPr>
          <w:sz w:val="26"/>
          <w:szCs w:val="26"/>
          <w:lang w:val="lv-LV"/>
        </w:rPr>
      </w:pPr>
      <w:r w:rsidRPr="005037DB">
        <w:rPr>
          <w:sz w:val="26"/>
          <w:szCs w:val="26"/>
          <w:lang w:val="lv-LV"/>
        </w:rPr>
        <w:t>Pozitīvas attieksmes veidošana pret sevi un citiem.</w:t>
      </w:r>
    </w:p>
    <w:p w14:paraId="6D87898D" w14:textId="77777777" w:rsidR="00747197" w:rsidRPr="005037DB" w:rsidRDefault="00747197" w:rsidP="00747197">
      <w:pPr>
        <w:pStyle w:val="Nosaukums"/>
        <w:shd w:val="clear" w:color="auto" w:fill="FFFFFF"/>
        <w:jc w:val="left"/>
        <w:rPr>
          <w:b w:val="0"/>
          <w:sz w:val="26"/>
          <w:szCs w:val="26"/>
        </w:rPr>
      </w:pPr>
    </w:p>
    <w:p w14:paraId="03B4C65C"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492A6CB2" w14:textId="77777777" w:rsidR="00747197" w:rsidRPr="005037DB" w:rsidRDefault="00747197" w:rsidP="00834612">
      <w:pPr>
        <w:numPr>
          <w:ilvl w:val="0"/>
          <w:numId w:val="10"/>
        </w:numPr>
        <w:rPr>
          <w:sz w:val="26"/>
          <w:szCs w:val="26"/>
          <w:lang w:val="lv-LV"/>
        </w:rPr>
      </w:pPr>
      <w:r w:rsidRPr="005037DB">
        <w:rPr>
          <w:sz w:val="26"/>
          <w:szCs w:val="26"/>
          <w:lang w:val="lv-LV"/>
        </w:rPr>
        <w:t>Es sakoptā skolas vidē (dežuranta pienākumi, attieksmes).</w:t>
      </w:r>
    </w:p>
    <w:p w14:paraId="7B98C81F" w14:textId="77777777" w:rsidR="00747197" w:rsidRPr="005037DB" w:rsidRDefault="00747197" w:rsidP="00834612">
      <w:pPr>
        <w:numPr>
          <w:ilvl w:val="0"/>
          <w:numId w:val="10"/>
        </w:numPr>
        <w:rPr>
          <w:sz w:val="26"/>
          <w:szCs w:val="26"/>
          <w:lang w:val="lv-LV"/>
        </w:rPr>
      </w:pPr>
      <w:r w:rsidRPr="005037DB">
        <w:rPr>
          <w:sz w:val="26"/>
          <w:szCs w:val="26"/>
          <w:lang w:val="lv-LV"/>
        </w:rPr>
        <w:t>Sadzīves atkritumi vidē (ekskursijās, uz ielas).</w:t>
      </w:r>
    </w:p>
    <w:p w14:paraId="2F4236D6" w14:textId="77777777" w:rsidR="00747197" w:rsidRPr="005037DB" w:rsidRDefault="00747197" w:rsidP="00747197">
      <w:pPr>
        <w:pStyle w:val="Nosaukums"/>
        <w:shd w:val="clear" w:color="auto" w:fill="FFFFFF"/>
        <w:jc w:val="left"/>
        <w:rPr>
          <w:sz w:val="26"/>
          <w:szCs w:val="26"/>
        </w:rPr>
      </w:pPr>
    </w:p>
    <w:p w14:paraId="1A3E8709"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6BCF2F32" w14:textId="77777777" w:rsidR="00747197" w:rsidRPr="005037DB" w:rsidRDefault="00747197" w:rsidP="00834612">
      <w:pPr>
        <w:numPr>
          <w:ilvl w:val="0"/>
          <w:numId w:val="8"/>
        </w:numPr>
        <w:rPr>
          <w:sz w:val="26"/>
          <w:szCs w:val="26"/>
          <w:lang w:val="lv-LV"/>
        </w:rPr>
      </w:pPr>
      <w:r w:rsidRPr="005037DB">
        <w:rPr>
          <w:sz w:val="26"/>
          <w:szCs w:val="26"/>
          <w:lang w:val="lv-LV"/>
        </w:rPr>
        <w:t>Personīgā higiēna (mutes higiēna, mazgāšanās, apģērba kultūra).</w:t>
      </w:r>
    </w:p>
    <w:p w14:paraId="06528395" w14:textId="77777777" w:rsidR="00747197" w:rsidRPr="005037DB" w:rsidRDefault="00747197" w:rsidP="00834612">
      <w:pPr>
        <w:numPr>
          <w:ilvl w:val="0"/>
          <w:numId w:val="8"/>
        </w:numPr>
        <w:rPr>
          <w:sz w:val="26"/>
          <w:szCs w:val="26"/>
          <w:lang w:val="lv-LV"/>
        </w:rPr>
      </w:pPr>
      <w:r w:rsidRPr="005037DB">
        <w:rPr>
          <w:sz w:val="26"/>
          <w:szCs w:val="26"/>
          <w:lang w:val="lv-LV"/>
        </w:rPr>
        <w:t>Veselīgs uzturs. Dienas režīms.</w:t>
      </w:r>
    </w:p>
    <w:p w14:paraId="268EACB1" w14:textId="77777777" w:rsidR="00747197" w:rsidRPr="005037DB" w:rsidRDefault="00747197" w:rsidP="00834612">
      <w:pPr>
        <w:numPr>
          <w:ilvl w:val="0"/>
          <w:numId w:val="8"/>
        </w:numPr>
        <w:rPr>
          <w:sz w:val="26"/>
          <w:szCs w:val="26"/>
          <w:lang w:val="lv-LV"/>
        </w:rPr>
      </w:pPr>
      <w:r w:rsidRPr="005037DB">
        <w:rPr>
          <w:sz w:val="26"/>
          <w:szCs w:val="26"/>
          <w:lang w:val="lv-LV"/>
        </w:rPr>
        <w:t>Apģērba kultūra (ikdienas, svētku, sporta)</w:t>
      </w:r>
    </w:p>
    <w:p w14:paraId="4A83D9AB" w14:textId="77777777" w:rsidR="00747197" w:rsidRPr="00BC1896" w:rsidRDefault="00747197" w:rsidP="00834612">
      <w:pPr>
        <w:numPr>
          <w:ilvl w:val="0"/>
          <w:numId w:val="8"/>
        </w:numPr>
        <w:rPr>
          <w:sz w:val="26"/>
          <w:szCs w:val="26"/>
          <w:lang w:val="lv-LV"/>
        </w:rPr>
      </w:pPr>
      <w:r w:rsidRPr="005037DB">
        <w:rPr>
          <w:sz w:val="26"/>
          <w:szCs w:val="26"/>
          <w:lang w:val="lv-LV"/>
        </w:rPr>
        <w:t>Prasme pieņemt veselībai pozitīvu lēmumu (infekcijas slimības, profilakse, riska situācijas, kaitīgie ieradumi).</w:t>
      </w:r>
    </w:p>
    <w:p w14:paraId="3F424705" w14:textId="77777777" w:rsidR="00F15650" w:rsidRPr="005037DB" w:rsidRDefault="00F15650" w:rsidP="00747197">
      <w:pPr>
        <w:pStyle w:val="Nosaukums"/>
        <w:shd w:val="clear" w:color="auto" w:fill="FFFFFF"/>
        <w:jc w:val="left"/>
        <w:rPr>
          <w:sz w:val="26"/>
          <w:szCs w:val="26"/>
        </w:rPr>
      </w:pPr>
    </w:p>
    <w:p w14:paraId="6CAB52BF" w14:textId="77777777" w:rsidR="00747197" w:rsidRPr="005037DB" w:rsidRDefault="00747197" w:rsidP="00747197">
      <w:pPr>
        <w:pStyle w:val="Nosaukums"/>
        <w:shd w:val="clear" w:color="auto" w:fill="FFFFFF"/>
        <w:jc w:val="left"/>
        <w:rPr>
          <w:sz w:val="26"/>
          <w:szCs w:val="26"/>
        </w:rPr>
      </w:pPr>
      <w:r w:rsidRPr="005037DB">
        <w:rPr>
          <w:sz w:val="26"/>
          <w:szCs w:val="26"/>
        </w:rPr>
        <w:t xml:space="preserve">DROŠĪBA </w:t>
      </w:r>
    </w:p>
    <w:p w14:paraId="0392519E"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 ķīmisko vielu bīstamība.</w:t>
      </w:r>
    </w:p>
    <w:p w14:paraId="1F51C0FD" w14:textId="77777777" w:rsidR="00747197" w:rsidRPr="005037DB" w:rsidRDefault="00747197" w:rsidP="00834612">
      <w:pPr>
        <w:numPr>
          <w:ilvl w:val="0"/>
          <w:numId w:val="11"/>
        </w:numPr>
        <w:rPr>
          <w:sz w:val="26"/>
          <w:szCs w:val="26"/>
          <w:lang w:val="lv-LV"/>
        </w:rPr>
      </w:pPr>
      <w:r w:rsidRPr="005037DB">
        <w:rPr>
          <w:sz w:val="26"/>
          <w:szCs w:val="26"/>
          <w:lang w:val="lv-LV"/>
        </w:rPr>
        <w:t>Satiksmes noteikumi (skolas tuvums). Mans ceļš uz skolu.</w:t>
      </w:r>
    </w:p>
    <w:p w14:paraId="1E65724B"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34DE6C8E" w14:textId="77777777" w:rsidR="00747197" w:rsidRPr="005037DB" w:rsidRDefault="00747197" w:rsidP="00834612">
      <w:pPr>
        <w:numPr>
          <w:ilvl w:val="0"/>
          <w:numId w:val="11"/>
        </w:numPr>
        <w:rPr>
          <w:sz w:val="26"/>
          <w:szCs w:val="26"/>
          <w:lang w:val="lv-LV"/>
        </w:rPr>
      </w:pPr>
      <w:r w:rsidRPr="005037DB">
        <w:rPr>
          <w:sz w:val="26"/>
          <w:szCs w:val="26"/>
          <w:lang w:val="lv-LV"/>
        </w:rPr>
        <w:t>Drošība, tiekoties ar nepazīstamiem cilvēkiem.</w:t>
      </w:r>
    </w:p>
    <w:p w14:paraId="53F75E19" w14:textId="77777777" w:rsidR="00747197" w:rsidRPr="005037DB" w:rsidRDefault="00747197" w:rsidP="00834612">
      <w:pPr>
        <w:numPr>
          <w:ilvl w:val="0"/>
          <w:numId w:val="11"/>
        </w:numPr>
        <w:rPr>
          <w:sz w:val="26"/>
          <w:szCs w:val="26"/>
          <w:lang w:val="lv-LV"/>
        </w:rPr>
      </w:pPr>
      <w:r w:rsidRPr="005037DB">
        <w:rPr>
          <w:sz w:val="26"/>
          <w:szCs w:val="26"/>
          <w:lang w:val="lv-LV"/>
        </w:rPr>
        <w:t>Drošība uz ūdens un pie ūdens. Drošība ekskursijas laikā.</w:t>
      </w:r>
    </w:p>
    <w:p w14:paraId="53E1CF1B" w14:textId="77777777" w:rsidR="00747197" w:rsidRPr="005037DB" w:rsidRDefault="00747197" w:rsidP="00834612">
      <w:pPr>
        <w:numPr>
          <w:ilvl w:val="0"/>
          <w:numId w:val="11"/>
        </w:numPr>
        <w:rPr>
          <w:sz w:val="26"/>
          <w:szCs w:val="26"/>
          <w:lang w:val="lv-LV"/>
        </w:rPr>
      </w:pPr>
      <w:r w:rsidRPr="005037DB">
        <w:rPr>
          <w:sz w:val="26"/>
          <w:szCs w:val="26"/>
          <w:lang w:val="lv-LV"/>
        </w:rPr>
        <w:t>Rīcība ekstremālās situācijās. Evakuācijas plāns.</w:t>
      </w:r>
    </w:p>
    <w:p w14:paraId="18D31979" w14:textId="77777777" w:rsidR="00747197" w:rsidRPr="005037DB" w:rsidRDefault="00747197" w:rsidP="00747197">
      <w:pPr>
        <w:pStyle w:val="Nosaukums"/>
        <w:shd w:val="clear" w:color="auto" w:fill="FFFFFF"/>
        <w:jc w:val="left"/>
        <w:rPr>
          <w:sz w:val="26"/>
          <w:szCs w:val="26"/>
        </w:rPr>
      </w:pPr>
    </w:p>
    <w:p w14:paraId="7585088D" w14:textId="77777777" w:rsidR="00747197" w:rsidRPr="005037DB" w:rsidRDefault="00747197" w:rsidP="00747197">
      <w:pPr>
        <w:pStyle w:val="Nosaukums"/>
        <w:shd w:val="clear" w:color="auto" w:fill="FFFFFF"/>
        <w:jc w:val="left"/>
        <w:rPr>
          <w:caps/>
          <w:sz w:val="26"/>
          <w:szCs w:val="26"/>
        </w:rPr>
      </w:pPr>
      <w:r w:rsidRPr="005037DB">
        <w:rPr>
          <w:caps/>
          <w:sz w:val="26"/>
          <w:szCs w:val="26"/>
        </w:rPr>
        <w:t xml:space="preserve">Profesionālā izglītība </w:t>
      </w:r>
    </w:p>
    <w:p w14:paraId="0BA60203"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7AA7D912" w14:textId="77777777" w:rsidR="00747197" w:rsidRPr="005037DB" w:rsidRDefault="00747197" w:rsidP="00834612">
      <w:pPr>
        <w:numPr>
          <w:ilvl w:val="0"/>
          <w:numId w:val="4"/>
        </w:numPr>
        <w:rPr>
          <w:sz w:val="26"/>
          <w:szCs w:val="26"/>
          <w:lang w:val="lv-LV"/>
        </w:rPr>
      </w:pPr>
      <w:r w:rsidRPr="005037DB">
        <w:rPr>
          <w:sz w:val="26"/>
          <w:szCs w:val="26"/>
          <w:lang w:val="lv-LV"/>
        </w:rPr>
        <w:t>Ģimenes locekļu profesijas. Profesiju apzināšanās.</w:t>
      </w:r>
    </w:p>
    <w:p w14:paraId="143F7949" w14:textId="77777777" w:rsidR="00747197" w:rsidRPr="005037DB" w:rsidRDefault="00747197" w:rsidP="00834612">
      <w:pPr>
        <w:numPr>
          <w:ilvl w:val="0"/>
          <w:numId w:val="4"/>
        </w:numPr>
        <w:rPr>
          <w:sz w:val="26"/>
          <w:szCs w:val="26"/>
          <w:lang w:val="lv-LV"/>
        </w:rPr>
      </w:pPr>
      <w:r w:rsidRPr="005037DB">
        <w:rPr>
          <w:sz w:val="26"/>
          <w:szCs w:val="26"/>
          <w:lang w:val="lv-LV"/>
        </w:rPr>
        <w:t>Mans intereses. Prasme mācīties. Mans darbs – mācīties.</w:t>
      </w:r>
    </w:p>
    <w:p w14:paraId="621C8ECE" w14:textId="77777777" w:rsidR="00747197" w:rsidRPr="005037DB" w:rsidRDefault="00747197" w:rsidP="00747197">
      <w:pPr>
        <w:pStyle w:val="Nosaukums"/>
        <w:shd w:val="clear" w:color="auto" w:fill="FFFFFF"/>
        <w:jc w:val="left"/>
        <w:rPr>
          <w:sz w:val="26"/>
          <w:szCs w:val="26"/>
        </w:rPr>
      </w:pPr>
    </w:p>
    <w:p w14:paraId="7C9F51E5"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4.klase</w:t>
      </w:r>
    </w:p>
    <w:p w14:paraId="0715AEF6"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65E5D514" w14:textId="77777777" w:rsidR="00747197" w:rsidRPr="005037DB" w:rsidRDefault="00747197" w:rsidP="00834612">
      <w:pPr>
        <w:numPr>
          <w:ilvl w:val="0"/>
          <w:numId w:val="7"/>
        </w:numPr>
        <w:rPr>
          <w:sz w:val="26"/>
          <w:szCs w:val="26"/>
          <w:lang w:val="lv-LV"/>
        </w:rPr>
      </w:pPr>
      <w:r w:rsidRPr="005037DB">
        <w:rPr>
          <w:sz w:val="26"/>
          <w:szCs w:val="26"/>
          <w:lang w:val="lv-LV"/>
        </w:rPr>
        <w:t>Mani un manu vecāku personas dati, dzīvesvieta, adrese, ģimenes locekļu dzimšanas un vārda dienas, vecums, telefona numurs.</w:t>
      </w:r>
    </w:p>
    <w:p w14:paraId="3D2C4592" w14:textId="77777777" w:rsidR="00747197" w:rsidRPr="005037DB" w:rsidRDefault="00747197" w:rsidP="00834612">
      <w:pPr>
        <w:numPr>
          <w:ilvl w:val="0"/>
          <w:numId w:val="7"/>
        </w:numPr>
        <w:rPr>
          <w:sz w:val="26"/>
          <w:szCs w:val="26"/>
          <w:lang w:val="lv-LV"/>
        </w:rPr>
      </w:pPr>
      <w:r w:rsidRPr="005037DB">
        <w:rPr>
          <w:sz w:val="26"/>
          <w:szCs w:val="26"/>
          <w:lang w:val="lv-LV"/>
        </w:rPr>
        <w:lastRenderedPageBreak/>
        <w:t xml:space="preserve">Skolas iekšējās kārtības noteikumi (skolēna tiesības un pienākumi). Skolas simboli. </w:t>
      </w:r>
    </w:p>
    <w:p w14:paraId="6675BBB1" w14:textId="77777777" w:rsidR="00747197" w:rsidRPr="005037DB" w:rsidRDefault="00747197" w:rsidP="00834612">
      <w:pPr>
        <w:numPr>
          <w:ilvl w:val="0"/>
          <w:numId w:val="7"/>
        </w:numPr>
        <w:rPr>
          <w:sz w:val="26"/>
          <w:szCs w:val="26"/>
          <w:lang w:val="lv-LV"/>
        </w:rPr>
      </w:pPr>
      <w:r w:rsidRPr="005037DB">
        <w:rPr>
          <w:sz w:val="26"/>
          <w:szCs w:val="26"/>
          <w:lang w:val="lv-LV"/>
        </w:rPr>
        <w:t>Es – savā pilsētā, novadā, valstī (valsts simboli, pilsētu ģerboņi). Iepazīsti savu novadu!</w:t>
      </w:r>
    </w:p>
    <w:p w14:paraId="4DAE6458"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pašreizējā politiskajā situācijā. Ievērojamākie mūziķi un aktieri.</w:t>
      </w:r>
    </w:p>
    <w:p w14:paraId="364C6527" w14:textId="77777777" w:rsidR="00747197" w:rsidRPr="005037DB" w:rsidRDefault="00747197" w:rsidP="00834612">
      <w:pPr>
        <w:numPr>
          <w:ilvl w:val="0"/>
          <w:numId w:val="7"/>
        </w:numPr>
        <w:rPr>
          <w:sz w:val="26"/>
          <w:szCs w:val="26"/>
          <w:lang w:val="lv-LV"/>
        </w:rPr>
      </w:pPr>
      <w:r w:rsidRPr="005037DB">
        <w:rPr>
          <w:sz w:val="26"/>
          <w:szCs w:val="26"/>
          <w:lang w:val="lv-LV"/>
        </w:rPr>
        <w:t>Nauda, (pirkšana, pārdošana, aizdošana, atdošana, naudas parāds, dāvināšana, iepirkšanās). Ģimenes budžets.</w:t>
      </w:r>
    </w:p>
    <w:p w14:paraId="2BD15333" w14:textId="77777777" w:rsidR="00747197" w:rsidRPr="005037DB" w:rsidRDefault="00747197" w:rsidP="00834612">
      <w:pPr>
        <w:numPr>
          <w:ilvl w:val="0"/>
          <w:numId w:val="7"/>
        </w:numPr>
        <w:rPr>
          <w:sz w:val="26"/>
          <w:szCs w:val="26"/>
          <w:lang w:val="lv-LV"/>
        </w:rPr>
      </w:pPr>
      <w:r w:rsidRPr="005037DB">
        <w:rPr>
          <w:sz w:val="26"/>
          <w:szCs w:val="26"/>
          <w:lang w:val="lv-LV"/>
        </w:rPr>
        <w:t xml:space="preserve">Pašdisciplīna (pienākuma, atbildības izjūta, savu vajadzību apzināšanās. </w:t>
      </w:r>
      <w:proofErr w:type="spellStart"/>
      <w:r w:rsidRPr="005037DB">
        <w:rPr>
          <w:sz w:val="26"/>
          <w:szCs w:val="26"/>
          <w:lang w:val="lv-LV"/>
        </w:rPr>
        <w:t>Maslova</w:t>
      </w:r>
      <w:proofErr w:type="spellEnd"/>
      <w:r w:rsidRPr="005037DB">
        <w:rPr>
          <w:sz w:val="26"/>
          <w:szCs w:val="26"/>
          <w:lang w:val="lv-LV"/>
        </w:rPr>
        <w:t xml:space="preserve"> piramīda.). </w:t>
      </w:r>
    </w:p>
    <w:p w14:paraId="187190B0" w14:textId="77777777" w:rsidR="00747197" w:rsidRPr="005037DB" w:rsidRDefault="00747197" w:rsidP="00834612">
      <w:pPr>
        <w:numPr>
          <w:ilvl w:val="0"/>
          <w:numId w:val="7"/>
        </w:numPr>
        <w:rPr>
          <w:sz w:val="26"/>
          <w:szCs w:val="26"/>
          <w:lang w:val="lv-LV"/>
        </w:rPr>
      </w:pPr>
      <w:r w:rsidRPr="005037DB">
        <w:rPr>
          <w:sz w:val="26"/>
          <w:szCs w:val="26"/>
          <w:lang w:val="lv-LV"/>
        </w:rPr>
        <w:t>Dzīves vērtības (kultūras vērtības – teātris, kino, mūzika, Dziesmu svētki).</w:t>
      </w:r>
    </w:p>
    <w:p w14:paraId="57C87C83" w14:textId="77777777" w:rsidR="00747197" w:rsidRPr="005037DB" w:rsidRDefault="00747197" w:rsidP="00834612">
      <w:pPr>
        <w:numPr>
          <w:ilvl w:val="0"/>
          <w:numId w:val="7"/>
        </w:numPr>
        <w:rPr>
          <w:sz w:val="26"/>
          <w:szCs w:val="26"/>
          <w:lang w:val="lv-LV"/>
        </w:rPr>
      </w:pPr>
      <w:r w:rsidRPr="005037DB">
        <w:rPr>
          <w:sz w:val="26"/>
          <w:szCs w:val="26"/>
          <w:lang w:val="lv-LV"/>
        </w:rPr>
        <w:t>Mani raduraksti.</w:t>
      </w:r>
    </w:p>
    <w:p w14:paraId="415D9FDB" w14:textId="77777777" w:rsidR="00747197" w:rsidRPr="005037DB" w:rsidRDefault="00747197" w:rsidP="00834612">
      <w:pPr>
        <w:numPr>
          <w:ilvl w:val="0"/>
          <w:numId w:val="9"/>
        </w:numPr>
        <w:rPr>
          <w:sz w:val="26"/>
          <w:szCs w:val="26"/>
          <w:lang w:val="lv-LV"/>
        </w:rPr>
      </w:pPr>
      <w:r w:rsidRPr="005037DB">
        <w:rPr>
          <w:sz w:val="26"/>
          <w:szCs w:val="26"/>
          <w:lang w:val="lv-LV"/>
        </w:rPr>
        <w:t>Dažādu tautu stundas (karte, tērpi, ēdieni, karogi, ieražas, mūzika).</w:t>
      </w:r>
    </w:p>
    <w:p w14:paraId="3FCA6E79" w14:textId="77777777" w:rsidR="00747197" w:rsidRPr="005037DB" w:rsidRDefault="00747197" w:rsidP="00834612">
      <w:pPr>
        <w:numPr>
          <w:ilvl w:val="0"/>
          <w:numId w:val="9"/>
        </w:numPr>
        <w:rPr>
          <w:sz w:val="26"/>
          <w:szCs w:val="26"/>
          <w:lang w:val="lv-LV"/>
        </w:rPr>
      </w:pPr>
      <w:r w:rsidRPr="005037DB">
        <w:rPr>
          <w:sz w:val="26"/>
          <w:szCs w:val="26"/>
          <w:lang w:val="lv-LV"/>
        </w:rPr>
        <w:t>Skolas tradīcijas.</w:t>
      </w:r>
    </w:p>
    <w:p w14:paraId="53FCF099" w14:textId="77777777" w:rsidR="00747197" w:rsidRPr="005037DB" w:rsidRDefault="00747197" w:rsidP="00747197">
      <w:pPr>
        <w:pStyle w:val="Nosaukums"/>
        <w:shd w:val="clear" w:color="auto" w:fill="FFFFFF"/>
        <w:jc w:val="left"/>
        <w:rPr>
          <w:sz w:val="26"/>
          <w:szCs w:val="26"/>
          <w:shd w:val="clear" w:color="auto" w:fill="FFFFFF"/>
        </w:rPr>
      </w:pPr>
    </w:p>
    <w:p w14:paraId="29A6F2DA" w14:textId="77777777" w:rsidR="00BC1896" w:rsidRPr="005037DB" w:rsidRDefault="00BC1896" w:rsidP="00BC1896">
      <w:pPr>
        <w:pStyle w:val="Nosaukums"/>
        <w:shd w:val="clear" w:color="auto" w:fill="FFFFFF"/>
        <w:jc w:val="left"/>
        <w:rPr>
          <w:sz w:val="26"/>
          <w:szCs w:val="26"/>
        </w:rPr>
      </w:pPr>
      <w:r w:rsidRPr="005037DB">
        <w:rPr>
          <w:sz w:val="26"/>
          <w:szCs w:val="26"/>
        </w:rPr>
        <w:t>KRISTĪGĀ IZGLĪTĪBA</w:t>
      </w:r>
    </w:p>
    <w:p w14:paraId="04BF63CD" w14:textId="77777777" w:rsidR="00BC1896" w:rsidRPr="005037DB" w:rsidRDefault="00BC1896" w:rsidP="00834612">
      <w:pPr>
        <w:numPr>
          <w:ilvl w:val="0"/>
          <w:numId w:val="6"/>
        </w:numPr>
        <w:rPr>
          <w:sz w:val="26"/>
          <w:szCs w:val="26"/>
          <w:lang w:val="lv-LV"/>
        </w:rPr>
      </w:pPr>
      <w:proofErr w:type="spellStart"/>
      <w:r>
        <w:rPr>
          <w:sz w:val="26"/>
          <w:szCs w:val="26"/>
        </w:rPr>
        <w:t>Kristīgas</w:t>
      </w:r>
      <w:proofErr w:type="spellEnd"/>
      <w:r>
        <w:rPr>
          <w:sz w:val="26"/>
          <w:szCs w:val="26"/>
        </w:rPr>
        <w:t xml:space="preserve"> </w:t>
      </w:r>
      <w:proofErr w:type="spellStart"/>
      <w:r>
        <w:rPr>
          <w:sz w:val="26"/>
          <w:szCs w:val="26"/>
        </w:rPr>
        <w:t>sabiedrības</w:t>
      </w:r>
      <w:proofErr w:type="spellEnd"/>
      <w:r>
        <w:rPr>
          <w:sz w:val="26"/>
          <w:szCs w:val="26"/>
        </w:rPr>
        <w:t xml:space="preserve"> </w:t>
      </w:r>
      <w:proofErr w:type="spellStart"/>
      <w:r>
        <w:rPr>
          <w:sz w:val="26"/>
          <w:szCs w:val="26"/>
        </w:rPr>
        <w:t>pamatvērtības</w:t>
      </w:r>
      <w:proofErr w:type="spellEnd"/>
      <w:r>
        <w:rPr>
          <w:sz w:val="26"/>
          <w:szCs w:val="26"/>
        </w:rPr>
        <w:t>.</w:t>
      </w:r>
    </w:p>
    <w:p w14:paraId="3D645157" w14:textId="77777777" w:rsidR="00BC1896" w:rsidRDefault="00BC1896" w:rsidP="00834612">
      <w:pPr>
        <w:numPr>
          <w:ilvl w:val="0"/>
          <w:numId w:val="6"/>
        </w:numPr>
        <w:rPr>
          <w:sz w:val="26"/>
          <w:szCs w:val="26"/>
          <w:lang w:val="lv-LV"/>
        </w:rPr>
      </w:pPr>
      <w:r>
        <w:rPr>
          <w:sz w:val="26"/>
          <w:szCs w:val="26"/>
          <w:lang w:val="lv-LV"/>
        </w:rPr>
        <w:t>Eiropas kultūra kā kristīgās pasaules uzskata mantiniece.</w:t>
      </w:r>
    </w:p>
    <w:p w14:paraId="4C915457" w14:textId="77777777" w:rsidR="00BC1896" w:rsidRDefault="00BC1896" w:rsidP="00834612">
      <w:pPr>
        <w:numPr>
          <w:ilvl w:val="0"/>
          <w:numId w:val="6"/>
        </w:numPr>
        <w:rPr>
          <w:sz w:val="26"/>
          <w:szCs w:val="26"/>
          <w:lang w:val="lv-LV"/>
        </w:rPr>
      </w:pPr>
      <w:r>
        <w:rPr>
          <w:sz w:val="26"/>
          <w:szCs w:val="26"/>
          <w:lang w:val="lv-LV"/>
        </w:rPr>
        <w:t>Mīli savu tuvāko kā sevi pašu.</w:t>
      </w:r>
    </w:p>
    <w:p w14:paraId="7E5D705C" w14:textId="77777777" w:rsidR="00BC1896" w:rsidRPr="005037DB" w:rsidRDefault="00BC1896" w:rsidP="00834612">
      <w:pPr>
        <w:numPr>
          <w:ilvl w:val="0"/>
          <w:numId w:val="6"/>
        </w:numPr>
        <w:rPr>
          <w:sz w:val="26"/>
          <w:szCs w:val="26"/>
          <w:lang w:val="lv-LV"/>
        </w:rPr>
      </w:pPr>
      <w:r>
        <w:rPr>
          <w:sz w:val="26"/>
          <w:szCs w:val="26"/>
          <w:lang w:val="lv-LV"/>
        </w:rPr>
        <w:t>Augstākais bauslis – ko tas nozīmē.</w:t>
      </w:r>
    </w:p>
    <w:p w14:paraId="61AC62B2" w14:textId="77777777" w:rsidR="00BC1896" w:rsidRDefault="00BC1896" w:rsidP="00747197">
      <w:pPr>
        <w:pStyle w:val="Nosaukums"/>
        <w:shd w:val="clear" w:color="auto" w:fill="FFFFFF"/>
        <w:jc w:val="left"/>
        <w:rPr>
          <w:sz w:val="26"/>
          <w:szCs w:val="26"/>
        </w:rPr>
      </w:pPr>
    </w:p>
    <w:p w14:paraId="2D532872"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6A4378D3"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w:t>
      </w:r>
    </w:p>
    <w:p w14:paraId="397F2792"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w:t>
      </w:r>
    </w:p>
    <w:p w14:paraId="5E1DDB9D"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w:t>
      </w:r>
    </w:p>
    <w:p w14:paraId="3A7EEC21" w14:textId="77777777" w:rsidR="00747197" w:rsidRPr="005037DB" w:rsidRDefault="00747197" w:rsidP="00834612">
      <w:pPr>
        <w:numPr>
          <w:ilvl w:val="0"/>
          <w:numId w:val="6"/>
        </w:numPr>
        <w:rPr>
          <w:sz w:val="26"/>
          <w:szCs w:val="26"/>
          <w:lang w:val="lv-LV"/>
        </w:rPr>
      </w:pPr>
      <w:r w:rsidRPr="005037DB">
        <w:rPr>
          <w:sz w:val="26"/>
          <w:szCs w:val="26"/>
          <w:lang w:val="lv-LV"/>
        </w:rPr>
        <w:t>Pozitīvas attieksmes veidošana pret sevi un citiem. Dāvināšana.</w:t>
      </w:r>
    </w:p>
    <w:p w14:paraId="32357C84" w14:textId="77777777" w:rsidR="00747197" w:rsidRPr="005037DB" w:rsidRDefault="00747197" w:rsidP="00834612">
      <w:pPr>
        <w:numPr>
          <w:ilvl w:val="0"/>
          <w:numId w:val="6"/>
        </w:numPr>
        <w:rPr>
          <w:sz w:val="26"/>
          <w:szCs w:val="26"/>
          <w:lang w:val="lv-LV"/>
        </w:rPr>
      </w:pPr>
      <w:r w:rsidRPr="005037DB">
        <w:rPr>
          <w:sz w:val="26"/>
          <w:szCs w:val="26"/>
          <w:lang w:val="lv-LV"/>
        </w:rPr>
        <w:t>Attieksme pret citādo. Agresivitāte. Mana vieta klasē.</w:t>
      </w:r>
    </w:p>
    <w:p w14:paraId="48F69537" w14:textId="77777777" w:rsidR="00747197" w:rsidRPr="005037DB" w:rsidRDefault="00747197" w:rsidP="00834612">
      <w:pPr>
        <w:numPr>
          <w:ilvl w:val="0"/>
          <w:numId w:val="6"/>
        </w:numPr>
        <w:rPr>
          <w:sz w:val="26"/>
          <w:szCs w:val="26"/>
          <w:lang w:val="lv-LV"/>
        </w:rPr>
      </w:pPr>
      <w:r w:rsidRPr="005037DB">
        <w:rPr>
          <w:sz w:val="26"/>
          <w:szCs w:val="26"/>
          <w:lang w:val="lv-LV"/>
        </w:rPr>
        <w:t>Mans “es” un sava “es” apzināšanās (identitātes krīze).</w:t>
      </w:r>
    </w:p>
    <w:p w14:paraId="36C740D6" w14:textId="77777777" w:rsidR="00747197" w:rsidRPr="005037DB" w:rsidRDefault="00747197" w:rsidP="00834612">
      <w:pPr>
        <w:numPr>
          <w:ilvl w:val="0"/>
          <w:numId w:val="6"/>
        </w:numPr>
        <w:rPr>
          <w:sz w:val="26"/>
          <w:szCs w:val="26"/>
          <w:lang w:val="lv-LV"/>
        </w:rPr>
      </w:pPr>
      <w:r w:rsidRPr="005037DB">
        <w:rPr>
          <w:sz w:val="26"/>
          <w:szCs w:val="26"/>
          <w:lang w:val="lv-LV"/>
        </w:rPr>
        <w:t>Runas kultūra (sarunvaloda, valodas izkropļojumi pusaudžu vecumā). Draudzība, draugu ietekme valodas veidošanā.</w:t>
      </w:r>
    </w:p>
    <w:p w14:paraId="150F3420" w14:textId="77777777" w:rsidR="00747197" w:rsidRPr="005037DB" w:rsidRDefault="00747197" w:rsidP="00834612">
      <w:pPr>
        <w:numPr>
          <w:ilvl w:val="0"/>
          <w:numId w:val="6"/>
        </w:numPr>
        <w:rPr>
          <w:sz w:val="26"/>
          <w:szCs w:val="26"/>
          <w:lang w:val="lv-LV"/>
        </w:rPr>
      </w:pPr>
      <w:r w:rsidRPr="005037DB">
        <w:rPr>
          <w:sz w:val="26"/>
          <w:szCs w:val="26"/>
          <w:lang w:val="lv-LV"/>
        </w:rPr>
        <w:t>Mana vizītkarte.</w:t>
      </w:r>
    </w:p>
    <w:p w14:paraId="034F7610" w14:textId="77777777" w:rsidR="00747197" w:rsidRPr="005037DB" w:rsidRDefault="00747197" w:rsidP="00834612">
      <w:pPr>
        <w:numPr>
          <w:ilvl w:val="0"/>
          <w:numId w:val="6"/>
        </w:numPr>
        <w:rPr>
          <w:sz w:val="26"/>
          <w:szCs w:val="26"/>
          <w:lang w:val="lv-LV"/>
        </w:rPr>
      </w:pPr>
      <w:r w:rsidRPr="005037DB">
        <w:rPr>
          <w:sz w:val="26"/>
          <w:szCs w:val="26"/>
          <w:lang w:val="lv-LV"/>
        </w:rPr>
        <w:t>Lietišķie raksti (paskaidrojums, iesniegums).</w:t>
      </w:r>
    </w:p>
    <w:p w14:paraId="1A70ED66" w14:textId="77777777" w:rsidR="00747197" w:rsidRPr="005037DB" w:rsidRDefault="00747197" w:rsidP="00747197">
      <w:pPr>
        <w:pStyle w:val="Nosaukums"/>
        <w:shd w:val="clear" w:color="auto" w:fill="FFFFFF"/>
        <w:jc w:val="left"/>
        <w:rPr>
          <w:b w:val="0"/>
          <w:sz w:val="26"/>
          <w:szCs w:val="26"/>
        </w:rPr>
      </w:pPr>
    </w:p>
    <w:p w14:paraId="795034A0"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14FFD56A"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Fiziskā vide man apkārt (sava sola, klases, istabas noformējums, izjūtas dažādās vidēs).</w:t>
      </w:r>
    </w:p>
    <w:p w14:paraId="35AAFD94"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Uzvedība dabā un aizsargājamie objekti.</w:t>
      </w:r>
    </w:p>
    <w:p w14:paraId="7BCEE7D6" w14:textId="77777777" w:rsidR="00747197" w:rsidRPr="005037DB" w:rsidRDefault="00747197" w:rsidP="00747197">
      <w:pPr>
        <w:pStyle w:val="Nosaukums"/>
        <w:shd w:val="clear" w:color="auto" w:fill="FFFFFF"/>
        <w:jc w:val="left"/>
        <w:rPr>
          <w:sz w:val="26"/>
          <w:szCs w:val="26"/>
        </w:rPr>
      </w:pPr>
    </w:p>
    <w:p w14:paraId="4BA0EB1C"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77688070" w14:textId="77777777" w:rsidR="00747197" w:rsidRPr="005037DB" w:rsidRDefault="00747197" w:rsidP="00834612">
      <w:pPr>
        <w:numPr>
          <w:ilvl w:val="0"/>
          <w:numId w:val="8"/>
        </w:numPr>
        <w:rPr>
          <w:sz w:val="26"/>
          <w:szCs w:val="26"/>
          <w:lang w:val="lv-LV"/>
        </w:rPr>
      </w:pPr>
      <w:r w:rsidRPr="005037DB">
        <w:rPr>
          <w:sz w:val="26"/>
          <w:szCs w:val="26"/>
          <w:lang w:val="lv-LV"/>
        </w:rPr>
        <w:t>Personīgā higiēna (apģērba kultūra).</w:t>
      </w:r>
    </w:p>
    <w:p w14:paraId="7F143EC5" w14:textId="77777777" w:rsidR="00747197" w:rsidRPr="005037DB" w:rsidRDefault="00747197" w:rsidP="00834612">
      <w:pPr>
        <w:numPr>
          <w:ilvl w:val="0"/>
          <w:numId w:val="8"/>
        </w:numPr>
        <w:rPr>
          <w:sz w:val="26"/>
          <w:szCs w:val="26"/>
          <w:lang w:val="lv-LV"/>
        </w:rPr>
      </w:pPr>
      <w:r w:rsidRPr="005037DB">
        <w:rPr>
          <w:sz w:val="26"/>
          <w:szCs w:val="26"/>
          <w:lang w:val="lv-LV"/>
        </w:rPr>
        <w:t>Veselīgs uzturs. Dienas režīms.</w:t>
      </w:r>
    </w:p>
    <w:p w14:paraId="46B915F5" w14:textId="77777777" w:rsidR="00747197" w:rsidRPr="005037DB" w:rsidRDefault="00747197" w:rsidP="00834612">
      <w:pPr>
        <w:numPr>
          <w:ilvl w:val="0"/>
          <w:numId w:val="8"/>
        </w:numPr>
        <w:rPr>
          <w:sz w:val="26"/>
          <w:szCs w:val="26"/>
          <w:lang w:val="lv-LV"/>
        </w:rPr>
      </w:pPr>
      <w:r w:rsidRPr="005037DB">
        <w:rPr>
          <w:sz w:val="26"/>
          <w:szCs w:val="26"/>
          <w:lang w:val="lv-LV"/>
        </w:rPr>
        <w:t>Prasme pieņemt veselībai pozitīvu lēmumu (infekcijas slimības, profilakse, riska situācijas, kaitīgie ieradumi).</w:t>
      </w:r>
    </w:p>
    <w:p w14:paraId="458C44BA" w14:textId="77777777" w:rsidR="00747197" w:rsidRPr="005037DB" w:rsidRDefault="00747197" w:rsidP="00834612">
      <w:pPr>
        <w:numPr>
          <w:ilvl w:val="0"/>
          <w:numId w:val="12"/>
        </w:numPr>
        <w:rPr>
          <w:sz w:val="26"/>
          <w:szCs w:val="26"/>
          <w:lang w:val="lv-LV"/>
        </w:rPr>
      </w:pPr>
      <w:r w:rsidRPr="005037DB">
        <w:rPr>
          <w:sz w:val="26"/>
          <w:szCs w:val="26"/>
          <w:lang w:val="lv-LV"/>
        </w:rPr>
        <w:t>Veselība ģimenē (slimību apzināšanās, ieradumi).</w:t>
      </w:r>
    </w:p>
    <w:p w14:paraId="31355C8D" w14:textId="77777777" w:rsidR="00747197" w:rsidRPr="005037DB" w:rsidRDefault="00747197" w:rsidP="00834612">
      <w:pPr>
        <w:numPr>
          <w:ilvl w:val="0"/>
          <w:numId w:val="8"/>
        </w:numPr>
        <w:rPr>
          <w:sz w:val="26"/>
          <w:szCs w:val="26"/>
          <w:lang w:val="lv-LV"/>
        </w:rPr>
      </w:pPr>
      <w:r w:rsidRPr="005037DB">
        <w:rPr>
          <w:sz w:val="26"/>
          <w:szCs w:val="26"/>
          <w:lang w:val="lv-LV"/>
        </w:rPr>
        <w:t>Seksuālā audzināšana (pārmaiņas manī).</w:t>
      </w:r>
    </w:p>
    <w:p w14:paraId="672C63EA" w14:textId="77777777" w:rsidR="00747197" w:rsidRPr="005037DB" w:rsidRDefault="00747197" w:rsidP="00747197">
      <w:pPr>
        <w:pStyle w:val="Nosaukums"/>
        <w:shd w:val="clear" w:color="auto" w:fill="FFFFFF"/>
        <w:jc w:val="left"/>
        <w:rPr>
          <w:sz w:val="26"/>
          <w:szCs w:val="26"/>
        </w:rPr>
      </w:pPr>
    </w:p>
    <w:p w14:paraId="2D01E7EB" w14:textId="77777777" w:rsidR="00747197" w:rsidRPr="005037DB" w:rsidRDefault="00747197" w:rsidP="00747197">
      <w:pPr>
        <w:pStyle w:val="Nosaukums"/>
        <w:shd w:val="clear" w:color="auto" w:fill="FFFFFF"/>
        <w:jc w:val="left"/>
        <w:rPr>
          <w:caps/>
          <w:sz w:val="26"/>
          <w:szCs w:val="26"/>
        </w:rPr>
      </w:pPr>
      <w:r w:rsidRPr="005037DB">
        <w:rPr>
          <w:caps/>
          <w:sz w:val="26"/>
          <w:szCs w:val="26"/>
        </w:rPr>
        <w:t xml:space="preserve">Drošība </w:t>
      </w:r>
    </w:p>
    <w:p w14:paraId="3D2AE907"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 ķīmisko vielu bīstamība.</w:t>
      </w:r>
    </w:p>
    <w:p w14:paraId="323A9666" w14:textId="77777777" w:rsidR="00747197" w:rsidRPr="005037DB" w:rsidRDefault="00747197" w:rsidP="00834612">
      <w:pPr>
        <w:numPr>
          <w:ilvl w:val="0"/>
          <w:numId w:val="11"/>
        </w:numPr>
        <w:rPr>
          <w:sz w:val="26"/>
          <w:szCs w:val="26"/>
          <w:lang w:val="lv-LV"/>
        </w:rPr>
      </w:pPr>
      <w:r w:rsidRPr="005037DB">
        <w:rPr>
          <w:sz w:val="26"/>
          <w:szCs w:val="26"/>
          <w:lang w:val="lv-LV"/>
        </w:rPr>
        <w:t>Satiksmes noteikumi (skolas tuvums). Mans ceļš uz skolu.</w:t>
      </w:r>
    </w:p>
    <w:p w14:paraId="0CA88D44"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394024BF" w14:textId="77777777" w:rsidR="00747197" w:rsidRPr="005037DB" w:rsidRDefault="00747197" w:rsidP="00834612">
      <w:pPr>
        <w:numPr>
          <w:ilvl w:val="0"/>
          <w:numId w:val="11"/>
        </w:numPr>
        <w:rPr>
          <w:sz w:val="26"/>
          <w:szCs w:val="26"/>
          <w:lang w:val="lv-LV"/>
        </w:rPr>
      </w:pPr>
      <w:r w:rsidRPr="005037DB">
        <w:rPr>
          <w:sz w:val="26"/>
          <w:szCs w:val="26"/>
          <w:lang w:val="lv-LV"/>
        </w:rPr>
        <w:t>Drošība, tiekoties ar nepazīstamiem cilvēkiem.</w:t>
      </w:r>
    </w:p>
    <w:p w14:paraId="6CCE9252" w14:textId="77777777" w:rsidR="00747197" w:rsidRPr="005037DB" w:rsidRDefault="00747197" w:rsidP="00834612">
      <w:pPr>
        <w:numPr>
          <w:ilvl w:val="0"/>
          <w:numId w:val="11"/>
        </w:numPr>
        <w:rPr>
          <w:sz w:val="26"/>
          <w:szCs w:val="26"/>
          <w:lang w:val="lv-LV"/>
        </w:rPr>
      </w:pPr>
      <w:r w:rsidRPr="005037DB">
        <w:rPr>
          <w:sz w:val="26"/>
          <w:szCs w:val="26"/>
          <w:lang w:val="lv-LV"/>
        </w:rPr>
        <w:lastRenderedPageBreak/>
        <w:t>Drošība uz ūdens un pie ūdens. Drošība ekskursijas laikā.</w:t>
      </w:r>
    </w:p>
    <w:p w14:paraId="4BD032F3" w14:textId="77777777" w:rsidR="00747197" w:rsidRPr="005037DB" w:rsidRDefault="00747197" w:rsidP="00834612">
      <w:pPr>
        <w:numPr>
          <w:ilvl w:val="0"/>
          <w:numId w:val="11"/>
        </w:numPr>
        <w:rPr>
          <w:sz w:val="26"/>
          <w:szCs w:val="26"/>
          <w:lang w:val="lv-LV"/>
        </w:rPr>
      </w:pPr>
      <w:r w:rsidRPr="005037DB">
        <w:rPr>
          <w:sz w:val="26"/>
          <w:szCs w:val="26"/>
          <w:lang w:val="lv-LV"/>
        </w:rPr>
        <w:t>Rīcība ekstremālās situācijās. Evakuācijas plāns.</w:t>
      </w:r>
    </w:p>
    <w:p w14:paraId="0D3F6222" w14:textId="77777777" w:rsidR="00747197" w:rsidRPr="005037DB" w:rsidRDefault="00747197" w:rsidP="00747197">
      <w:pPr>
        <w:pStyle w:val="Nosaukums"/>
        <w:shd w:val="clear" w:color="auto" w:fill="FFFFFF"/>
        <w:jc w:val="left"/>
        <w:rPr>
          <w:caps/>
          <w:sz w:val="26"/>
          <w:szCs w:val="26"/>
        </w:rPr>
      </w:pPr>
    </w:p>
    <w:p w14:paraId="53A45B43" w14:textId="77777777" w:rsidR="00747197" w:rsidRPr="005037DB" w:rsidRDefault="00F15650" w:rsidP="00747197">
      <w:pPr>
        <w:pStyle w:val="Nosaukums"/>
        <w:shd w:val="clear" w:color="auto" w:fill="FFFFFF"/>
        <w:jc w:val="left"/>
        <w:rPr>
          <w:caps/>
          <w:sz w:val="26"/>
          <w:szCs w:val="26"/>
        </w:rPr>
      </w:pPr>
      <w:r w:rsidRPr="005037DB">
        <w:rPr>
          <w:caps/>
          <w:sz w:val="26"/>
          <w:szCs w:val="26"/>
        </w:rPr>
        <w:t>KARJERAS</w:t>
      </w:r>
      <w:r w:rsidR="00747197" w:rsidRPr="005037DB">
        <w:rPr>
          <w:caps/>
          <w:sz w:val="26"/>
          <w:szCs w:val="26"/>
        </w:rPr>
        <w:t xml:space="preserve"> izglītība </w:t>
      </w:r>
    </w:p>
    <w:p w14:paraId="634DF9EC"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4179B1BE" w14:textId="77777777" w:rsidR="00747197" w:rsidRPr="005037DB" w:rsidRDefault="00747197" w:rsidP="00834612">
      <w:pPr>
        <w:numPr>
          <w:ilvl w:val="0"/>
          <w:numId w:val="4"/>
        </w:numPr>
        <w:rPr>
          <w:sz w:val="26"/>
          <w:szCs w:val="26"/>
          <w:lang w:val="lv-LV"/>
        </w:rPr>
      </w:pPr>
      <w:r w:rsidRPr="005037DB">
        <w:rPr>
          <w:sz w:val="26"/>
          <w:szCs w:val="26"/>
          <w:lang w:val="lv-LV"/>
        </w:rPr>
        <w:t>Attieksme pret darbu, profesiju.</w:t>
      </w:r>
    </w:p>
    <w:p w14:paraId="74A4AC26" w14:textId="77777777" w:rsidR="00747197" w:rsidRPr="005037DB" w:rsidRDefault="00747197" w:rsidP="00834612">
      <w:pPr>
        <w:numPr>
          <w:ilvl w:val="0"/>
          <w:numId w:val="4"/>
        </w:numPr>
        <w:rPr>
          <w:sz w:val="26"/>
          <w:szCs w:val="26"/>
          <w:lang w:val="lv-LV"/>
        </w:rPr>
      </w:pPr>
      <w:r w:rsidRPr="005037DB">
        <w:rPr>
          <w:sz w:val="26"/>
          <w:szCs w:val="26"/>
          <w:lang w:val="lv-LV"/>
        </w:rPr>
        <w:t xml:space="preserve">Mans intereses. Prasme mācīties. Prasme </w:t>
      </w:r>
      <w:proofErr w:type="spellStart"/>
      <w:r w:rsidRPr="005037DB">
        <w:rPr>
          <w:sz w:val="26"/>
          <w:szCs w:val="26"/>
          <w:lang w:val="lv-LV"/>
        </w:rPr>
        <w:t>pašrealizēties</w:t>
      </w:r>
      <w:proofErr w:type="spellEnd"/>
      <w:r w:rsidRPr="005037DB">
        <w:rPr>
          <w:sz w:val="26"/>
          <w:szCs w:val="26"/>
          <w:lang w:val="lv-LV"/>
        </w:rPr>
        <w:t>.</w:t>
      </w:r>
    </w:p>
    <w:p w14:paraId="6C6D1DBF" w14:textId="77777777" w:rsidR="00747197" w:rsidRPr="005037DB" w:rsidRDefault="00747197" w:rsidP="00834612">
      <w:pPr>
        <w:numPr>
          <w:ilvl w:val="0"/>
          <w:numId w:val="4"/>
        </w:numPr>
        <w:rPr>
          <w:sz w:val="26"/>
          <w:szCs w:val="26"/>
          <w:lang w:val="lv-LV"/>
        </w:rPr>
      </w:pPr>
      <w:r w:rsidRPr="005037DB">
        <w:rPr>
          <w:sz w:val="26"/>
          <w:szCs w:val="26"/>
          <w:lang w:val="lv-LV"/>
        </w:rPr>
        <w:t>Profesijas tagadnē, pagātnē, nākotnē.</w:t>
      </w:r>
    </w:p>
    <w:p w14:paraId="311B109D" w14:textId="77777777" w:rsidR="00747197" w:rsidRPr="005037DB" w:rsidRDefault="00747197" w:rsidP="00747197">
      <w:pPr>
        <w:rPr>
          <w:sz w:val="26"/>
          <w:szCs w:val="26"/>
          <w:lang w:val="lv-LV"/>
        </w:rPr>
      </w:pPr>
    </w:p>
    <w:p w14:paraId="765923FC"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5.klase</w:t>
      </w:r>
    </w:p>
    <w:p w14:paraId="54C6694A"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5AC227B4" w14:textId="77777777" w:rsidR="00747197" w:rsidRPr="005037DB" w:rsidRDefault="00747197" w:rsidP="00834612">
      <w:pPr>
        <w:numPr>
          <w:ilvl w:val="0"/>
          <w:numId w:val="7"/>
        </w:numPr>
        <w:rPr>
          <w:sz w:val="26"/>
          <w:szCs w:val="26"/>
          <w:lang w:val="lv-LV"/>
        </w:rPr>
      </w:pPr>
      <w:r w:rsidRPr="005037DB">
        <w:rPr>
          <w:sz w:val="26"/>
          <w:szCs w:val="26"/>
          <w:lang w:val="lv-LV"/>
        </w:rPr>
        <w:t>Mani un manu vecāku personas dati, dzīvesvieta, adrese, ģimenes locekļu dzimšanas un vārda dienas, vecums, telefona numurs. Vecāku un citu ģimenes locekļu profesijas.</w:t>
      </w:r>
    </w:p>
    <w:p w14:paraId="657A0CD7" w14:textId="77777777" w:rsidR="00747197" w:rsidRPr="005037DB" w:rsidRDefault="00747197" w:rsidP="00834612">
      <w:pPr>
        <w:numPr>
          <w:ilvl w:val="0"/>
          <w:numId w:val="7"/>
        </w:numPr>
        <w:rPr>
          <w:sz w:val="26"/>
          <w:szCs w:val="26"/>
          <w:lang w:val="lv-LV"/>
        </w:rPr>
      </w:pPr>
      <w:r w:rsidRPr="005037DB">
        <w:rPr>
          <w:sz w:val="26"/>
          <w:szCs w:val="26"/>
          <w:lang w:val="lv-LV"/>
        </w:rPr>
        <w:t>Personas datu neaizskaramība. Konfidenciālā informācija. Mani dokumenti.</w:t>
      </w:r>
    </w:p>
    <w:p w14:paraId="164B75E4" w14:textId="77777777" w:rsidR="00747197" w:rsidRPr="005037DB" w:rsidRDefault="00747197" w:rsidP="00834612">
      <w:pPr>
        <w:numPr>
          <w:ilvl w:val="0"/>
          <w:numId w:val="7"/>
        </w:numPr>
        <w:rPr>
          <w:sz w:val="26"/>
          <w:szCs w:val="26"/>
          <w:lang w:val="lv-LV"/>
        </w:rPr>
      </w:pPr>
      <w:r w:rsidRPr="005037DB">
        <w:rPr>
          <w:sz w:val="26"/>
          <w:szCs w:val="26"/>
          <w:lang w:val="lv-LV"/>
        </w:rPr>
        <w:t xml:space="preserve">Skolas iekšējās kārtības noteikumi (skolēna tiesības un pienākumi). Skolas vēsture. </w:t>
      </w:r>
    </w:p>
    <w:p w14:paraId="67F660E0" w14:textId="77777777" w:rsidR="00747197" w:rsidRPr="005037DB" w:rsidRDefault="00747197" w:rsidP="00834612">
      <w:pPr>
        <w:numPr>
          <w:ilvl w:val="0"/>
          <w:numId w:val="7"/>
        </w:numPr>
        <w:rPr>
          <w:sz w:val="26"/>
          <w:szCs w:val="26"/>
          <w:lang w:val="lv-LV"/>
        </w:rPr>
      </w:pPr>
      <w:r w:rsidRPr="005037DB">
        <w:rPr>
          <w:sz w:val="26"/>
          <w:szCs w:val="26"/>
          <w:lang w:val="lv-LV"/>
        </w:rPr>
        <w:t>Es – savā pilsētā, novadā, valstī (valsts simboli, pilsētu ģerboņi). Rīgas pilsētas pārvaldes sistēma.</w:t>
      </w:r>
    </w:p>
    <w:p w14:paraId="71EF624A" w14:textId="77777777" w:rsidR="00747197" w:rsidRPr="005037DB" w:rsidRDefault="00747197" w:rsidP="00834612">
      <w:pPr>
        <w:numPr>
          <w:ilvl w:val="0"/>
          <w:numId w:val="7"/>
        </w:numPr>
        <w:rPr>
          <w:sz w:val="26"/>
          <w:szCs w:val="26"/>
          <w:lang w:val="lv-LV"/>
        </w:rPr>
      </w:pPr>
      <w:r w:rsidRPr="005037DB">
        <w:rPr>
          <w:sz w:val="26"/>
          <w:szCs w:val="26"/>
          <w:lang w:val="lv-LV"/>
        </w:rPr>
        <w:t>Iepazīsti savu pilsētu – Rīgas muzeji.</w:t>
      </w:r>
    </w:p>
    <w:p w14:paraId="079AA6D3" w14:textId="77777777" w:rsidR="00747197" w:rsidRPr="005037DB" w:rsidRDefault="00747197" w:rsidP="00834612">
      <w:pPr>
        <w:numPr>
          <w:ilvl w:val="0"/>
          <w:numId w:val="7"/>
        </w:numPr>
        <w:rPr>
          <w:sz w:val="26"/>
          <w:szCs w:val="26"/>
          <w:lang w:val="lv-LV"/>
        </w:rPr>
      </w:pPr>
      <w:r w:rsidRPr="005037DB">
        <w:rPr>
          <w:sz w:val="26"/>
          <w:szCs w:val="26"/>
          <w:lang w:val="lv-LV"/>
        </w:rPr>
        <w:t xml:space="preserve">Vārda brīvība. Masu mediji. Preses izdevumi skolēniem. </w:t>
      </w:r>
    </w:p>
    <w:p w14:paraId="52FE9C88"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Latvijas politikā un kultūrā. Ievērojamākās mūzikas grupas.</w:t>
      </w:r>
    </w:p>
    <w:p w14:paraId="0CC7E9DF" w14:textId="77777777" w:rsidR="00747197" w:rsidRPr="005037DB" w:rsidRDefault="00747197" w:rsidP="00834612">
      <w:pPr>
        <w:numPr>
          <w:ilvl w:val="0"/>
          <w:numId w:val="7"/>
        </w:numPr>
        <w:rPr>
          <w:sz w:val="26"/>
          <w:szCs w:val="26"/>
          <w:lang w:val="lv-LV"/>
        </w:rPr>
      </w:pPr>
      <w:r w:rsidRPr="005037DB">
        <w:rPr>
          <w:sz w:val="26"/>
          <w:szCs w:val="26"/>
          <w:lang w:val="lv-LV"/>
        </w:rPr>
        <w:t>Nauda - pirkšana, pārdošana, aizdošana, atdošana, naudas parāds, dāvināšana, iepirkšanās, krāšana, pabalsti. Ģimenes budžets, mani tēriņi</w:t>
      </w:r>
      <w:r w:rsidRPr="005037DB">
        <w:rPr>
          <w:b/>
          <w:sz w:val="26"/>
          <w:szCs w:val="26"/>
          <w:lang w:val="lv-LV"/>
        </w:rPr>
        <w:t xml:space="preserve">, </w:t>
      </w:r>
      <w:r w:rsidRPr="005037DB">
        <w:rPr>
          <w:sz w:val="26"/>
          <w:szCs w:val="26"/>
          <w:lang w:val="lv-LV"/>
        </w:rPr>
        <w:t>to plānošana.</w:t>
      </w:r>
    </w:p>
    <w:p w14:paraId="6C63C908" w14:textId="77777777" w:rsidR="00747197" w:rsidRPr="005037DB" w:rsidRDefault="00747197" w:rsidP="00834612">
      <w:pPr>
        <w:numPr>
          <w:ilvl w:val="0"/>
          <w:numId w:val="7"/>
        </w:numPr>
        <w:rPr>
          <w:sz w:val="26"/>
          <w:szCs w:val="26"/>
          <w:lang w:val="lv-LV"/>
        </w:rPr>
      </w:pPr>
      <w:r w:rsidRPr="005037DB">
        <w:rPr>
          <w:sz w:val="26"/>
          <w:szCs w:val="26"/>
          <w:lang w:val="lv-LV"/>
        </w:rPr>
        <w:t>Manas dzīves vērtības.</w:t>
      </w:r>
    </w:p>
    <w:p w14:paraId="4B241A83" w14:textId="77777777" w:rsidR="00747197" w:rsidRPr="005037DB" w:rsidRDefault="00747197" w:rsidP="00834612">
      <w:pPr>
        <w:numPr>
          <w:ilvl w:val="0"/>
          <w:numId w:val="7"/>
        </w:numPr>
        <w:rPr>
          <w:sz w:val="26"/>
          <w:szCs w:val="26"/>
          <w:lang w:val="lv-LV"/>
        </w:rPr>
      </w:pPr>
      <w:r w:rsidRPr="005037DB">
        <w:rPr>
          <w:sz w:val="26"/>
          <w:szCs w:val="26"/>
          <w:lang w:val="lv-LV"/>
        </w:rPr>
        <w:t>Mani raduraksti. CV. Dzimtas ciltskoks.</w:t>
      </w:r>
    </w:p>
    <w:p w14:paraId="4319EEED" w14:textId="77777777" w:rsidR="00747197" w:rsidRPr="005037DB" w:rsidRDefault="00747197" w:rsidP="00834612">
      <w:pPr>
        <w:numPr>
          <w:ilvl w:val="0"/>
          <w:numId w:val="9"/>
        </w:numPr>
        <w:rPr>
          <w:sz w:val="26"/>
          <w:szCs w:val="26"/>
          <w:lang w:val="lv-LV"/>
        </w:rPr>
      </w:pPr>
      <w:r w:rsidRPr="005037DB">
        <w:rPr>
          <w:sz w:val="26"/>
          <w:szCs w:val="26"/>
          <w:lang w:val="lv-LV"/>
        </w:rPr>
        <w:t>Dažādu tautu stundas (karte, tērpi, ēdieni, karogi, ieražas, mūzika).</w:t>
      </w:r>
    </w:p>
    <w:p w14:paraId="54EFE40C" w14:textId="77777777" w:rsidR="00747197" w:rsidRPr="005037DB" w:rsidRDefault="00747197" w:rsidP="00834612">
      <w:pPr>
        <w:numPr>
          <w:ilvl w:val="0"/>
          <w:numId w:val="7"/>
        </w:numPr>
        <w:rPr>
          <w:sz w:val="26"/>
          <w:szCs w:val="26"/>
          <w:lang w:val="lv-LV"/>
        </w:rPr>
      </w:pPr>
      <w:r w:rsidRPr="005037DB">
        <w:rPr>
          <w:sz w:val="26"/>
          <w:szCs w:val="26"/>
          <w:lang w:val="lv-LV"/>
        </w:rPr>
        <w:t>Skolas tradīcijas.</w:t>
      </w:r>
    </w:p>
    <w:p w14:paraId="120C740F" w14:textId="77777777" w:rsidR="00747197" w:rsidRPr="005037DB" w:rsidRDefault="00747197" w:rsidP="00747197">
      <w:pPr>
        <w:pStyle w:val="Nosaukums"/>
        <w:shd w:val="clear" w:color="auto" w:fill="FFFFFF"/>
        <w:jc w:val="left"/>
        <w:rPr>
          <w:sz w:val="26"/>
          <w:szCs w:val="26"/>
          <w:shd w:val="clear" w:color="auto" w:fill="FFFFFF"/>
        </w:rPr>
      </w:pPr>
    </w:p>
    <w:p w14:paraId="02CD12CF" w14:textId="77777777" w:rsidR="00BC1896" w:rsidRPr="005037DB" w:rsidRDefault="00BC1896" w:rsidP="00BC1896">
      <w:pPr>
        <w:pStyle w:val="Nosaukums"/>
        <w:shd w:val="clear" w:color="auto" w:fill="FFFFFF"/>
        <w:jc w:val="left"/>
        <w:rPr>
          <w:sz w:val="26"/>
          <w:szCs w:val="26"/>
        </w:rPr>
      </w:pPr>
      <w:r w:rsidRPr="005037DB">
        <w:rPr>
          <w:sz w:val="26"/>
          <w:szCs w:val="26"/>
        </w:rPr>
        <w:t>KRISTĪGĀ IZGLĪTĪBA</w:t>
      </w:r>
    </w:p>
    <w:p w14:paraId="10573AE3" w14:textId="77777777" w:rsidR="00BC1896" w:rsidRPr="005037DB" w:rsidRDefault="00BC1896" w:rsidP="00834612">
      <w:pPr>
        <w:numPr>
          <w:ilvl w:val="0"/>
          <w:numId w:val="6"/>
        </w:numPr>
        <w:rPr>
          <w:sz w:val="26"/>
          <w:szCs w:val="26"/>
          <w:lang w:val="lv-LV"/>
        </w:rPr>
      </w:pPr>
      <w:proofErr w:type="spellStart"/>
      <w:r>
        <w:rPr>
          <w:sz w:val="26"/>
          <w:szCs w:val="26"/>
        </w:rPr>
        <w:t>Bībeles</w:t>
      </w:r>
      <w:proofErr w:type="spellEnd"/>
      <w:r>
        <w:rPr>
          <w:sz w:val="26"/>
          <w:szCs w:val="26"/>
        </w:rPr>
        <w:t xml:space="preserve"> </w:t>
      </w:r>
      <w:proofErr w:type="spellStart"/>
      <w:r>
        <w:rPr>
          <w:sz w:val="26"/>
          <w:szCs w:val="26"/>
        </w:rPr>
        <w:t>ētiskās</w:t>
      </w:r>
      <w:proofErr w:type="spellEnd"/>
      <w:r>
        <w:rPr>
          <w:sz w:val="26"/>
          <w:szCs w:val="26"/>
        </w:rPr>
        <w:t xml:space="preserve"> </w:t>
      </w:r>
      <w:proofErr w:type="spellStart"/>
      <w:r>
        <w:rPr>
          <w:sz w:val="26"/>
          <w:szCs w:val="26"/>
        </w:rPr>
        <w:t>prasības</w:t>
      </w:r>
      <w:proofErr w:type="spellEnd"/>
      <w:r>
        <w:rPr>
          <w:sz w:val="26"/>
          <w:szCs w:val="26"/>
        </w:rPr>
        <w:t>.</w:t>
      </w:r>
    </w:p>
    <w:p w14:paraId="7D7AC5F8" w14:textId="77777777" w:rsidR="00BC1896" w:rsidRDefault="00BC1896" w:rsidP="00834612">
      <w:pPr>
        <w:numPr>
          <w:ilvl w:val="0"/>
          <w:numId w:val="6"/>
        </w:numPr>
        <w:rPr>
          <w:sz w:val="26"/>
          <w:szCs w:val="26"/>
          <w:lang w:val="lv-LV"/>
        </w:rPr>
      </w:pPr>
      <w:r>
        <w:rPr>
          <w:sz w:val="26"/>
          <w:szCs w:val="26"/>
          <w:lang w:val="lv-LV"/>
        </w:rPr>
        <w:t>Kārdinājumi, iekāres un līdzekļi, kā pret tiem cīnīties. Gara un gribas spēks.</w:t>
      </w:r>
    </w:p>
    <w:p w14:paraId="6A09B214" w14:textId="77777777" w:rsidR="00BC1896" w:rsidRDefault="00BC1896" w:rsidP="00834612">
      <w:pPr>
        <w:numPr>
          <w:ilvl w:val="0"/>
          <w:numId w:val="6"/>
        </w:numPr>
        <w:rPr>
          <w:sz w:val="26"/>
          <w:szCs w:val="26"/>
          <w:lang w:val="lv-LV"/>
        </w:rPr>
      </w:pPr>
      <w:r>
        <w:rPr>
          <w:sz w:val="26"/>
          <w:szCs w:val="26"/>
          <w:lang w:val="lv-LV"/>
        </w:rPr>
        <w:t>Ko nozīmē būt kristīgam cilvēkam.</w:t>
      </w:r>
    </w:p>
    <w:p w14:paraId="11019431" w14:textId="77777777" w:rsidR="00BC1896" w:rsidRPr="005037DB" w:rsidRDefault="00BC1896" w:rsidP="00834612">
      <w:pPr>
        <w:numPr>
          <w:ilvl w:val="0"/>
          <w:numId w:val="6"/>
        </w:numPr>
        <w:rPr>
          <w:sz w:val="26"/>
          <w:szCs w:val="26"/>
          <w:lang w:val="lv-LV"/>
        </w:rPr>
      </w:pPr>
      <w:r>
        <w:rPr>
          <w:sz w:val="26"/>
          <w:szCs w:val="26"/>
          <w:lang w:val="lv-LV"/>
        </w:rPr>
        <w:t>Jēzus mācība.</w:t>
      </w:r>
    </w:p>
    <w:p w14:paraId="049ED700" w14:textId="77777777" w:rsidR="00BC1896" w:rsidRDefault="00BC1896" w:rsidP="00747197">
      <w:pPr>
        <w:pStyle w:val="Nosaukums"/>
        <w:shd w:val="clear" w:color="auto" w:fill="FFFFFF"/>
        <w:jc w:val="left"/>
        <w:rPr>
          <w:sz w:val="26"/>
          <w:szCs w:val="26"/>
        </w:rPr>
      </w:pPr>
    </w:p>
    <w:p w14:paraId="5CAABB25"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1CDA515C"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w:t>
      </w:r>
    </w:p>
    <w:p w14:paraId="7E7004DE"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w:t>
      </w:r>
    </w:p>
    <w:p w14:paraId="2A77BFAC" w14:textId="77777777" w:rsidR="00747197" w:rsidRPr="005037DB" w:rsidRDefault="00747197" w:rsidP="00834612">
      <w:pPr>
        <w:numPr>
          <w:ilvl w:val="0"/>
          <w:numId w:val="6"/>
        </w:numPr>
        <w:rPr>
          <w:sz w:val="26"/>
          <w:szCs w:val="26"/>
          <w:lang w:val="lv-LV"/>
        </w:rPr>
      </w:pPr>
      <w:r w:rsidRPr="005037DB">
        <w:rPr>
          <w:sz w:val="26"/>
          <w:szCs w:val="26"/>
          <w:lang w:val="lv-LV"/>
        </w:rPr>
        <w:t>Klases un skolas kārtības noteikumi.</w:t>
      </w:r>
    </w:p>
    <w:p w14:paraId="4F00E93F" w14:textId="77777777" w:rsidR="00747197" w:rsidRPr="005037DB" w:rsidRDefault="00747197" w:rsidP="00834612">
      <w:pPr>
        <w:numPr>
          <w:ilvl w:val="0"/>
          <w:numId w:val="6"/>
        </w:numPr>
        <w:rPr>
          <w:sz w:val="26"/>
          <w:szCs w:val="26"/>
          <w:lang w:val="lv-LV"/>
        </w:rPr>
      </w:pPr>
      <w:r w:rsidRPr="005037DB">
        <w:rPr>
          <w:sz w:val="26"/>
          <w:szCs w:val="26"/>
          <w:lang w:val="lv-LV"/>
        </w:rPr>
        <w:t xml:space="preserve">Pozitīvas attieksmes veidošana pret sevi un citiem. Mans </w:t>
      </w:r>
      <w:proofErr w:type="spellStart"/>
      <w:r w:rsidRPr="005037DB">
        <w:rPr>
          <w:sz w:val="26"/>
          <w:szCs w:val="26"/>
          <w:lang w:val="lv-LV"/>
        </w:rPr>
        <w:t>paštēls</w:t>
      </w:r>
      <w:proofErr w:type="spellEnd"/>
      <w:r w:rsidRPr="005037DB">
        <w:rPr>
          <w:sz w:val="26"/>
          <w:szCs w:val="26"/>
          <w:lang w:val="lv-LV"/>
        </w:rPr>
        <w:t>. Reklāmu radītie ideāli.</w:t>
      </w:r>
    </w:p>
    <w:p w14:paraId="710105D4" w14:textId="77777777" w:rsidR="00747197" w:rsidRPr="005037DB" w:rsidRDefault="00747197" w:rsidP="00834612">
      <w:pPr>
        <w:numPr>
          <w:ilvl w:val="0"/>
          <w:numId w:val="6"/>
        </w:numPr>
        <w:rPr>
          <w:sz w:val="26"/>
          <w:szCs w:val="26"/>
          <w:lang w:val="lv-LV"/>
        </w:rPr>
      </w:pPr>
      <w:r w:rsidRPr="005037DB">
        <w:rPr>
          <w:sz w:val="26"/>
          <w:szCs w:val="26"/>
          <w:lang w:val="lv-LV"/>
        </w:rPr>
        <w:t xml:space="preserve">Draugu ietekme mana </w:t>
      </w:r>
      <w:proofErr w:type="spellStart"/>
      <w:r w:rsidRPr="005037DB">
        <w:rPr>
          <w:sz w:val="26"/>
          <w:szCs w:val="26"/>
          <w:lang w:val="lv-LV"/>
        </w:rPr>
        <w:t>paštēla</w:t>
      </w:r>
      <w:proofErr w:type="spellEnd"/>
      <w:r w:rsidRPr="005037DB">
        <w:rPr>
          <w:sz w:val="26"/>
          <w:szCs w:val="26"/>
          <w:lang w:val="lv-LV"/>
        </w:rPr>
        <w:t xml:space="preserve"> veidošanā. Pozitīva un negatīva ietekme.</w:t>
      </w:r>
    </w:p>
    <w:p w14:paraId="4F497E17" w14:textId="77777777" w:rsidR="00747197" w:rsidRPr="005037DB" w:rsidRDefault="00747197" w:rsidP="00834612">
      <w:pPr>
        <w:numPr>
          <w:ilvl w:val="0"/>
          <w:numId w:val="6"/>
        </w:numPr>
        <w:rPr>
          <w:sz w:val="26"/>
          <w:szCs w:val="26"/>
          <w:lang w:val="lv-LV"/>
        </w:rPr>
      </w:pPr>
      <w:r w:rsidRPr="005037DB">
        <w:rPr>
          <w:sz w:val="26"/>
          <w:szCs w:val="26"/>
          <w:lang w:val="lv-LV"/>
        </w:rPr>
        <w:t>Attieksme pret citādo. Tolerance. Pret ko jābūt iecietīgam, pret ko ne. Mana vieta klasē un mājās.</w:t>
      </w:r>
    </w:p>
    <w:p w14:paraId="51771DBC" w14:textId="77777777" w:rsidR="00747197" w:rsidRPr="005037DB" w:rsidRDefault="00747197" w:rsidP="00834612">
      <w:pPr>
        <w:numPr>
          <w:ilvl w:val="0"/>
          <w:numId w:val="6"/>
        </w:numPr>
        <w:rPr>
          <w:sz w:val="26"/>
          <w:szCs w:val="26"/>
          <w:lang w:val="lv-LV"/>
        </w:rPr>
      </w:pPr>
      <w:r w:rsidRPr="005037DB">
        <w:rPr>
          <w:sz w:val="26"/>
          <w:szCs w:val="26"/>
          <w:lang w:val="lv-LV"/>
        </w:rPr>
        <w:t>Mans “es” un sava “es” apzināšanās. Raksturs. Galvenās iezīmes. Temperaments.</w:t>
      </w:r>
    </w:p>
    <w:p w14:paraId="61BC85EB" w14:textId="77777777" w:rsidR="00747197" w:rsidRPr="005037DB" w:rsidRDefault="00747197" w:rsidP="00834612">
      <w:pPr>
        <w:numPr>
          <w:ilvl w:val="0"/>
          <w:numId w:val="6"/>
        </w:numPr>
        <w:rPr>
          <w:sz w:val="26"/>
          <w:szCs w:val="26"/>
          <w:lang w:val="lv-LV"/>
        </w:rPr>
      </w:pPr>
      <w:r w:rsidRPr="005037DB">
        <w:rPr>
          <w:sz w:val="26"/>
          <w:szCs w:val="26"/>
          <w:lang w:val="lv-LV"/>
        </w:rPr>
        <w:t xml:space="preserve">Runas kultūra (sarunvaloda, valodas izkropļojumi pusaudžu vecumā). Draudzība, draugu ietekme valodas veidošanā. </w:t>
      </w:r>
    </w:p>
    <w:p w14:paraId="186A734C" w14:textId="77777777" w:rsidR="00747197" w:rsidRPr="005037DB" w:rsidRDefault="00747197" w:rsidP="00834612">
      <w:pPr>
        <w:numPr>
          <w:ilvl w:val="0"/>
          <w:numId w:val="6"/>
        </w:numPr>
        <w:rPr>
          <w:sz w:val="26"/>
          <w:szCs w:val="26"/>
          <w:lang w:val="lv-LV"/>
        </w:rPr>
      </w:pPr>
      <w:r w:rsidRPr="005037DB">
        <w:rPr>
          <w:sz w:val="26"/>
          <w:szCs w:val="26"/>
          <w:lang w:val="lv-LV"/>
        </w:rPr>
        <w:t>Mana vizītkarte. Iepazīstināšana ar sevi. Svarīgākā informācija par mani.</w:t>
      </w:r>
    </w:p>
    <w:p w14:paraId="46D5E5CD" w14:textId="77777777" w:rsidR="00747197" w:rsidRPr="005037DB" w:rsidRDefault="00747197" w:rsidP="00834612">
      <w:pPr>
        <w:numPr>
          <w:ilvl w:val="0"/>
          <w:numId w:val="6"/>
        </w:numPr>
        <w:rPr>
          <w:sz w:val="26"/>
          <w:szCs w:val="26"/>
          <w:lang w:val="lv-LV"/>
        </w:rPr>
      </w:pPr>
      <w:r w:rsidRPr="005037DB">
        <w:rPr>
          <w:sz w:val="26"/>
          <w:szCs w:val="26"/>
          <w:lang w:val="lv-LV"/>
        </w:rPr>
        <w:t>Lietišķie raksti (paskaidrojums, iesniegums). Atbildība par rakstīto vārdu.</w:t>
      </w:r>
    </w:p>
    <w:p w14:paraId="16DDD659" w14:textId="77777777" w:rsidR="00747197" w:rsidRPr="005037DB" w:rsidRDefault="00747197" w:rsidP="00747197">
      <w:pPr>
        <w:pStyle w:val="Nosaukums"/>
        <w:shd w:val="clear" w:color="auto" w:fill="FFFFFF"/>
        <w:jc w:val="left"/>
        <w:rPr>
          <w:b w:val="0"/>
          <w:sz w:val="26"/>
          <w:szCs w:val="26"/>
        </w:rPr>
      </w:pPr>
    </w:p>
    <w:p w14:paraId="5774C4E2" w14:textId="77777777" w:rsidR="00747197" w:rsidRPr="005037DB" w:rsidRDefault="00747197" w:rsidP="00747197">
      <w:pPr>
        <w:pStyle w:val="Nosaukums"/>
        <w:shd w:val="clear" w:color="auto" w:fill="FFFFFF"/>
        <w:jc w:val="left"/>
        <w:rPr>
          <w:sz w:val="26"/>
          <w:szCs w:val="26"/>
        </w:rPr>
      </w:pPr>
      <w:r w:rsidRPr="005037DB">
        <w:rPr>
          <w:sz w:val="26"/>
          <w:szCs w:val="26"/>
        </w:rPr>
        <w:lastRenderedPageBreak/>
        <w:t xml:space="preserve">VIDES IZGLĪTĪBA </w:t>
      </w:r>
    </w:p>
    <w:p w14:paraId="35B206EA"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 xml:space="preserve">Sakopta vide – atkritumu šķirošana, sadzīves un bīstamie atkritumi. </w:t>
      </w:r>
    </w:p>
    <w:p w14:paraId="09C01FAB"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Uzvedība dabā. Iespējamie kaitējumi manas darbības dēļ.</w:t>
      </w:r>
    </w:p>
    <w:p w14:paraId="2A8BA2BD"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Atbildība par vidi.</w:t>
      </w:r>
    </w:p>
    <w:p w14:paraId="49EEE84E" w14:textId="77777777" w:rsidR="00747197" w:rsidRPr="005037DB" w:rsidRDefault="00747197" w:rsidP="00747197">
      <w:pPr>
        <w:pStyle w:val="Nosaukums"/>
        <w:shd w:val="clear" w:color="auto" w:fill="FFFFFF"/>
        <w:jc w:val="left"/>
        <w:rPr>
          <w:b w:val="0"/>
          <w:sz w:val="26"/>
          <w:szCs w:val="26"/>
        </w:rPr>
      </w:pPr>
    </w:p>
    <w:p w14:paraId="6D52C24A"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1AF47570" w14:textId="77777777" w:rsidR="00747197" w:rsidRPr="005037DB" w:rsidRDefault="00747197" w:rsidP="00834612">
      <w:pPr>
        <w:numPr>
          <w:ilvl w:val="0"/>
          <w:numId w:val="8"/>
        </w:numPr>
        <w:rPr>
          <w:sz w:val="26"/>
          <w:szCs w:val="26"/>
          <w:lang w:val="lv-LV"/>
        </w:rPr>
      </w:pPr>
      <w:r w:rsidRPr="005037DB">
        <w:rPr>
          <w:sz w:val="26"/>
          <w:szCs w:val="26"/>
          <w:lang w:val="lv-LV"/>
        </w:rPr>
        <w:t>Personīgā higiēna. Tās loma veselības saglabāšanā.</w:t>
      </w:r>
    </w:p>
    <w:p w14:paraId="2F4A1A89" w14:textId="77777777" w:rsidR="00747197" w:rsidRPr="005037DB" w:rsidRDefault="00747197" w:rsidP="00834612">
      <w:pPr>
        <w:numPr>
          <w:ilvl w:val="0"/>
          <w:numId w:val="8"/>
        </w:numPr>
        <w:rPr>
          <w:sz w:val="26"/>
          <w:szCs w:val="26"/>
          <w:lang w:val="lv-LV"/>
        </w:rPr>
      </w:pPr>
      <w:r w:rsidRPr="005037DB">
        <w:rPr>
          <w:sz w:val="26"/>
          <w:szCs w:val="26"/>
          <w:lang w:val="lv-LV"/>
        </w:rPr>
        <w:t>Parazīti. Personīgā higiēna kā labākais līdzeklis lai no tiem izvairītos.</w:t>
      </w:r>
    </w:p>
    <w:p w14:paraId="48E8D33C" w14:textId="77777777" w:rsidR="00747197" w:rsidRPr="005037DB" w:rsidRDefault="00747197" w:rsidP="00834612">
      <w:pPr>
        <w:numPr>
          <w:ilvl w:val="0"/>
          <w:numId w:val="8"/>
        </w:numPr>
        <w:rPr>
          <w:sz w:val="26"/>
          <w:szCs w:val="26"/>
          <w:lang w:val="lv-LV"/>
        </w:rPr>
      </w:pPr>
      <w:r w:rsidRPr="005037DB">
        <w:rPr>
          <w:sz w:val="26"/>
          <w:szCs w:val="26"/>
          <w:lang w:val="lv-LV"/>
        </w:rPr>
        <w:t>Veselīgs uzturs. Dienas režīms.</w:t>
      </w:r>
    </w:p>
    <w:p w14:paraId="26FC79FE" w14:textId="77777777" w:rsidR="00747197" w:rsidRPr="005037DB" w:rsidRDefault="00747197" w:rsidP="00834612">
      <w:pPr>
        <w:numPr>
          <w:ilvl w:val="0"/>
          <w:numId w:val="8"/>
        </w:numPr>
        <w:rPr>
          <w:sz w:val="26"/>
          <w:szCs w:val="26"/>
          <w:lang w:val="lv-LV"/>
        </w:rPr>
      </w:pPr>
      <w:r w:rsidRPr="005037DB">
        <w:rPr>
          <w:sz w:val="26"/>
          <w:szCs w:val="26"/>
          <w:lang w:val="lv-LV"/>
        </w:rPr>
        <w:t>Pārmērīga datorspēļu ietekme uz manu veselību un attīstību.</w:t>
      </w:r>
    </w:p>
    <w:p w14:paraId="3EE0CCE8" w14:textId="77777777" w:rsidR="00747197" w:rsidRPr="005037DB" w:rsidRDefault="00747197" w:rsidP="00834612">
      <w:pPr>
        <w:numPr>
          <w:ilvl w:val="0"/>
          <w:numId w:val="8"/>
        </w:numPr>
        <w:rPr>
          <w:sz w:val="26"/>
          <w:szCs w:val="26"/>
          <w:lang w:val="lv-LV"/>
        </w:rPr>
      </w:pPr>
      <w:r w:rsidRPr="005037DB">
        <w:rPr>
          <w:sz w:val="26"/>
          <w:szCs w:val="26"/>
          <w:lang w:val="lv-LV"/>
        </w:rPr>
        <w:t>Prasme pieņemt veselībai pozitīvu lēmumu (infekcijas slimības, profilakse, riska situācijas, kaitīgie ieradumi).</w:t>
      </w:r>
    </w:p>
    <w:p w14:paraId="5121ACA2" w14:textId="77777777" w:rsidR="00747197" w:rsidRPr="005037DB" w:rsidRDefault="00747197" w:rsidP="00834612">
      <w:pPr>
        <w:numPr>
          <w:ilvl w:val="0"/>
          <w:numId w:val="8"/>
        </w:numPr>
        <w:rPr>
          <w:sz w:val="26"/>
          <w:szCs w:val="26"/>
          <w:lang w:val="lv-LV"/>
        </w:rPr>
      </w:pPr>
      <w:r w:rsidRPr="005037DB">
        <w:rPr>
          <w:sz w:val="26"/>
          <w:szCs w:val="26"/>
          <w:lang w:val="lv-LV"/>
        </w:rPr>
        <w:t>Seksuālā audzināšana (pārmaiņas manī).</w:t>
      </w:r>
    </w:p>
    <w:p w14:paraId="13E8A037" w14:textId="77777777" w:rsidR="00747197" w:rsidRPr="005037DB" w:rsidRDefault="00747197" w:rsidP="00834612">
      <w:pPr>
        <w:numPr>
          <w:ilvl w:val="0"/>
          <w:numId w:val="8"/>
        </w:numPr>
        <w:rPr>
          <w:sz w:val="26"/>
          <w:szCs w:val="26"/>
          <w:lang w:val="lv-LV"/>
        </w:rPr>
      </w:pPr>
      <w:r w:rsidRPr="005037DB">
        <w:rPr>
          <w:sz w:val="26"/>
          <w:szCs w:val="26"/>
          <w:lang w:val="lv-LV"/>
        </w:rPr>
        <w:t>Medikamenti, to pārdozēšanas sekas.</w:t>
      </w:r>
    </w:p>
    <w:p w14:paraId="5E571DE5" w14:textId="77777777" w:rsidR="00747197" w:rsidRPr="005037DB" w:rsidRDefault="00747197" w:rsidP="00747197">
      <w:pPr>
        <w:pStyle w:val="Nosaukums"/>
        <w:shd w:val="clear" w:color="auto" w:fill="FFFFFF"/>
        <w:jc w:val="left"/>
        <w:rPr>
          <w:sz w:val="26"/>
          <w:szCs w:val="26"/>
        </w:rPr>
      </w:pPr>
    </w:p>
    <w:p w14:paraId="4F22B1B5" w14:textId="77777777" w:rsidR="00747197" w:rsidRPr="005037DB" w:rsidRDefault="00747197" w:rsidP="00747197">
      <w:pPr>
        <w:pStyle w:val="Nosaukums"/>
        <w:shd w:val="clear" w:color="auto" w:fill="FFFFFF"/>
        <w:jc w:val="left"/>
        <w:rPr>
          <w:caps/>
          <w:sz w:val="26"/>
          <w:szCs w:val="26"/>
        </w:rPr>
      </w:pPr>
      <w:r w:rsidRPr="005037DB">
        <w:rPr>
          <w:caps/>
          <w:sz w:val="26"/>
          <w:szCs w:val="26"/>
        </w:rPr>
        <w:t xml:space="preserve">Drošība </w:t>
      </w:r>
    </w:p>
    <w:p w14:paraId="01084C97"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 ķīmisko vielu bīstamība.</w:t>
      </w:r>
    </w:p>
    <w:p w14:paraId="366EFC8C" w14:textId="77777777" w:rsidR="00747197" w:rsidRPr="005037DB" w:rsidRDefault="00747197" w:rsidP="00834612">
      <w:pPr>
        <w:numPr>
          <w:ilvl w:val="0"/>
          <w:numId w:val="11"/>
        </w:numPr>
        <w:rPr>
          <w:sz w:val="26"/>
          <w:szCs w:val="26"/>
          <w:lang w:val="lv-LV"/>
        </w:rPr>
      </w:pPr>
      <w:r w:rsidRPr="005037DB">
        <w:rPr>
          <w:sz w:val="26"/>
          <w:szCs w:val="26"/>
          <w:lang w:val="lv-LV"/>
        </w:rPr>
        <w:t>Satiksmes noteikumi (skolas tuvums). Mans ceļš uz skolu.</w:t>
      </w:r>
    </w:p>
    <w:p w14:paraId="5ADB4978" w14:textId="77777777" w:rsidR="00747197" w:rsidRPr="005037DB" w:rsidRDefault="00747197" w:rsidP="00834612">
      <w:pPr>
        <w:numPr>
          <w:ilvl w:val="0"/>
          <w:numId w:val="11"/>
        </w:numPr>
        <w:rPr>
          <w:sz w:val="26"/>
          <w:szCs w:val="26"/>
          <w:lang w:val="lv-LV"/>
        </w:rPr>
      </w:pPr>
      <w:r w:rsidRPr="005037DB">
        <w:rPr>
          <w:sz w:val="26"/>
          <w:szCs w:val="26"/>
          <w:lang w:val="lv-LV"/>
        </w:rPr>
        <w:t>Sadzīves negadījumi, izvairīšanās no tiem. Pirmā palīdzība.</w:t>
      </w:r>
    </w:p>
    <w:p w14:paraId="299E7842" w14:textId="77777777" w:rsidR="00747197" w:rsidRPr="005037DB" w:rsidRDefault="00747197" w:rsidP="00834612">
      <w:pPr>
        <w:numPr>
          <w:ilvl w:val="0"/>
          <w:numId w:val="11"/>
        </w:numPr>
        <w:rPr>
          <w:sz w:val="26"/>
          <w:szCs w:val="26"/>
          <w:lang w:val="lv-LV"/>
        </w:rPr>
      </w:pPr>
      <w:r w:rsidRPr="005037DB">
        <w:rPr>
          <w:sz w:val="26"/>
          <w:szCs w:val="26"/>
          <w:lang w:val="lv-LV"/>
        </w:rPr>
        <w:t>Drošība, tiekoties ar nepazīstamiem cilvēkiem. Rīcība, ja man uzbrūk.</w:t>
      </w:r>
    </w:p>
    <w:p w14:paraId="3F783286" w14:textId="77777777" w:rsidR="00747197" w:rsidRPr="005037DB" w:rsidRDefault="00747197" w:rsidP="00834612">
      <w:pPr>
        <w:numPr>
          <w:ilvl w:val="0"/>
          <w:numId w:val="11"/>
        </w:numPr>
        <w:rPr>
          <w:sz w:val="26"/>
          <w:szCs w:val="26"/>
          <w:lang w:val="lv-LV"/>
        </w:rPr>
      </w:pPr>
      <w:r w:rsidRPr="005037DB">
        <w:rPr>
          <w:sz w:val="26"/>
          <w:szCs w:val="26"/>
          <w:lang w:val="lv-LV"/>
        </w:rPr>
        <w:t>Drošība uz ūdens un pie ūdens. Drošība ekskursijas laikā.</w:t>
      </w:r>
    </w:p>
    <w:p w14:paraId="01372184" w14:textId="77777777" w:rsidR="00747197" w:rsidRPr="005037DB" w:rsidRDefault="00747197" w:rsidP="00834612">
      <w:pPr>
        <w:numPr>
          <w:ilvl w:val="0"/>
          <w:numId w:val="11"/>
        </w:numPr>
        <w:rPr>
          <w:sz w:val="26"/>
          <w:szCs w:val="26"/>
          <w:lang w:val="lv-LV"/>
        </w:rPr>
      </w:pPr>
      <w:r w:rsidRPr="005037DB">
        <w:rPr>
          <w:sz w:val="26"/>
          <w:szCs w:val="26"/>
          <w:lang w:val="lv-LV"/>
        </w:rPr>
        <w:t>Rīcība ekstremālās situācijās. Evakuācijas plāns.</w:t>
      </w:r>
    </w:p>
    <w:p w14:paraId="3B0D6878" w14:textId="77777777" w:rsidR="00747197" w:rsidRPr="005037DB" w:rsidRDefault="00747197" w:rsidP="00834612">
      <w:pPr>
        <w:numPr>
          <w:ilvl w:val="0"/>
          <w:numId w:val="11"/>
        </w:numPr>
        <w:rPr>
          <w:sz w:val="26"/>
          <w:szCs w:val="26"/>
          <w:lang w:val="lv-LV"/>
        </w:rPr>
      </w:pPr>
      <w:r w:rsidRPr="005037DB">
        <w:rPr>
          <w:sz w:val="26"/>
          <w:szCs w:val="26"/>
          <w:lang w:val="lv-LV"/>
        </w:rPr>
        <w:t>Kūlas dedzināšana.</w:t>
      </w:r>
    </w:p>
    <w:p w14:paraId="0C6DA12F" w14:textId="77777777" w:rsidR="00747197" w:rsidRPr="005037DB" w:rsidRDefault="00747197" w:rsidP="00747197">
      <w:pPr>
        <w:pStyle w:val="Nosaukums"/>
        <w:shd w:val="clear" w:color="auto" w:fill="FFFFFF"/>
        <w:jc w:val="left"/>
        <w:rPr>
          <w:caps/>
          <w:sz w:val="26"/>
          <w:szCs w:val="26"/>
        </w:rPr>
      </w:pPr>
    </w:p>
    <w:p w14:paraId="64CD41FE" w14:textId="77777777" w:rsidR="00747197" w:rsidRPr="005037DB" w:rsidRDefault="00F15650" w:rsidP="00747197">
      <w:pPr>
        <w:pStyle w:val="Nosaukums"/>
        <w:shd w:val="clear" w:color="auto" w:fill="FFFFFF"/>
        <w:jc w:val="left"/>
        <w:rPr>
          <w:caps/>
          <w:sz w:val="26"/>
          <w:szCs w:val="26"/>
        </w:rPr>
      </w:pPr>
      <w:r w:rsidRPr="005037DB">
        <w:rPr>
          <w:caps/>
          <w:sz w:val="26"/>
          <w:szCs w:val="26"/>
        </w:rPr>
        <w:t>KARJERAS</w:t>
      </w:r>
      <w:r w:rsidR="00747197" w:rsidRPr="005037DB">
        <w:rPr>
          <w:caps/>
          <w:sz w:val="26"/>
          <w:szCs w:val="26"/>
        </w:rPr>
        <w:t xml:space="preserve"> izglītība </w:t>
      </w:r>
    </w:p>
    <w:p w14:paraId="316996C6"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3AC9FA2E" w14:textId="77777777" w:rsidR="00747197" w:rsidRPr="005037DB" w:rsidRDefault="00747197" w:rsidP="00834612">
      <w:pPr>
        <w:numPr>
          <w:ilvl w:val="0"/>
          <w:numId w:val="4"/>
        </w:numPr>
        <w:rPr>
          <w:sz w:val="26"/>
          <w:szCs w:val="26"/>
          <w:lang w:val="lv-LV"/>
        </w:rPr>
      </w:pPr>
      <w:r w:rsidRPr="005037DB">
        <w:rPr>
          <w:sz w:val="26"/>
          <w:szCs w:val="26"/>
          <w:lang w:val="lv-LV"/>
        </w:rPr>
        <w:t>Attieksme pret darbu, profesiju.</w:t>
      </w:r>
    </w:p>
    <w:p w14:paraId="718F7ECA" w14:textId="77777777" w:rsidR="00747197" w:rsidRPr="005037DB" w:rsidRDefault="00747197" w:rsidP="00834612">
      <w:pPr>
        <w:numPr>
          <w:ilvl w:val="0"/>
          <w:numId w:val="4"/>
        </w:numPr>
        <w:rPr>
          <w:sz w:val="26"/>
          <w:szCs w:val="26"/>
          <w:lang w:val="lv-LV"/>
        </w:rPr>
      </w:pPr>
      <w:r w:rsidRPr="005037DB">
        <w:rPr>
          <w:sz w:val="26"/>
          <w:szCs w:val="26"/>
          <w:lang w:val="lv-LV"/>
        </w:rPr>
        <w:t xml:space="preserve">Mans intereses. Prasme mācīties. Prasme </w:t>
      </w:r>
      <w:proofErr w:type="spellStart"/>
      <w:r w:rsidRPr="005037DB">
        <w:rPr>
          <w:sz w:val="26"/>
          <w:szCs w:val="26"/>
          <w:lang w:val="lv-LV"/>
        </w:rPr>
        <w:t>pašrealizēties</w:t>
      </w:r>
      <w:proofErr w:type="spellEnd"/>
      <w:r w:rsidRPr="005037DB">
        <w:rPr>
          <w:sz w:val="26"/>
          <w:szCs w:val="26"/>
          <w:lang w:val="lv-LV"/>
        </w:rPr>
        <w:t>.</w:t>
      </w:r>
    </w:p>
    <w:p w14:paraId="2900018C" w14:textId="77777777" w:rsidR="00747197" w:rsidRPr="005037DB" w:rsidRDefault="00747197" w:rsidP="00834612">
      <w:pPr>
        <w:numPr>
          <w:ilvl w:val="0"/>
          <w:numId w:val="4"/>
        </w:numPr>
        <w:rPr>
          <w:sz w:val="26"/>
          <w:szCs w:val="26"/>
          <w:lang w:val="lv-LV"/>
        </w:rPr>
      </w:pPr>
      <w:r w:rsidRPr="005037DB">
        <w:rPr>
          <w:sz w:val="26"/>
          <w:szCs w:val="26"/>
          <w:lang w:val="lv-LV"/>
        </w:rPr>
        <w:t>Profesijas tagadnē, pagātnē, nākotnē.</w:t>
      </w:r>
    </w:p>
    <w:p w14:paraId="00481C93" w14:textId="77777777" w:rsidR="00747197" w:rsidRPr="005037DB" w:rsidRDefault="00747197" w:rsidP="00747197">
      <w:pPr>
        <w:pStyle w:val="Nosaukums"/>
        <w:shd w:val="clear" w:color="auto" w:fill="FFFFFF"/>
        <w:jc w:val="left"/>
        <w:rPr>
          <w:sz w:val="26"/>
          <w:szCs w:val="26"/>
        </w:rPr>
      </w:pPr>
    </w:p>
    <w:p w14:paraId="697CD62B"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6.klase</w:t>
      </w:r>
    </w:p>
    <w:p w14:paraId="75311440"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76E2C14D" w14:textId="77777777" w:rsidR="00747197" w:rsidRPr="005037DB" w:rsidRDefault="00747197" w:rsidP="00834612">
      <w:pPr>
        <w:numPr>
          <w:ilvl w:val="0"/>
          <w:numId w:val="7"/>
        </w:numPr>
        <w:rPr>
          <w:sz w:val="26"/>
          <w:szCs w:val="26"/>
          <w:lang w:val="lv-LV"/>
        </w:rPr>
      </w:pPr>
      <w:r w:rsidRPr="005037DB">
        <w:rPr>
          <w:sz w:val="26"/>
          <w:szCs w:val="26"/>
          <w:lang w:val="lv-LV"/>
        </w:rPr>
        <w:t>Mans CV, manu vecāku un ģimenes locekļu personas dati, dzīvesvieta, adreses, telefona numurs.</w:t>
      </w:r>
    </w:p>
    <w:p w14:paraId="741E9018" w14:textId="77777777" w:rsidR="00747197" w:rsidRPr="005037DB" w:rsidRDefault="00747197" w:rsidP="00834612">
      <w:pPr>
        <w:numPr>
          <w:ilvl w:val="0"/>
          <w:numId w:val="7"/>
        </w:numPr>
        <w:rPr>
          <w:sz w:val="26"/>
          <w:szCs w:val="26"/>
          <w:lang w:val="lv-LV"/>
        </w:rPr>
      </w:pPr>
      <w:r w:rsidRPr="005037DB">
        <w:rPr>
          <w:sz w:val="26"/>
          <w:szCs w:val="26"/>
          <w:lang w:val="lv-LV"/>
        </w:rPr>
        <w:t xml:space="preserve">Skolas iekšējās kārtības noteikumi (skolēna tiesības un pienākumi). Skolas simboli. </w:t>
      </w:r>
    </w:p>
    <w:p w14:paraId="538AE2ED" w14:textId="77777777" w:rsidR="00747197" w:rsidRPr="005037DB" w:rsidRDefault="00747197" w:rsidP="00834612">
      <w:pPr>
        <w:numPr>
          <w:ilvl w:val="0"/>
          <w:numId w:val="7"/>
        </w:numPr>
        <w:rPr>
          <w:sz w:val="26"/>
          <w:szCs w:val="26"/>
          <w:lang w:val="lv-LV"/>
        </w:rPr>
      </w:pPr>
      <w:r w:rsidRPr="005037DB">
        <w:rPr>
          <w:sz w:val="26"/>
          <w:szCs w:val="26"/>
          <w:lang w:val="lv-LV"/>
        </w:rPr>
        <w:t>Es – savā pilsētā, novadā, valstī (valsts simboli, vēsture). Iepazīsti Latviju!</w:t>
      </w:r>
    </w:p>
    <w:p w14:paraId="123081D5"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pašreizējā politiskajā situācijā (opera, balets, komponisti, diriģenti).</w:t>
      </w:r>
    </w:p>
    <w:p w14:paraId="69F172C9" w14:textId="77777777" w:rsidR="00747197" w:rsidRPr="005037DB" w:rsidRDefault="00747197" w:rsidP="00834612">
      <w:pPr>
        <w:numPr>
          <w:ilvl w:val="0"/>
          <w:numId w:val="7"/>
        </w:numPr>
        <w:rPr>
          <w:sz w:val="26"/>
          <w:szCs w:val="26"/>
          <w:lang w:val="lv-LV"/>
        </w:rPr>
      </w:pPr>
      <w:r w:rsidRPr="005037DB">
        <w:rPr>
          <w:sz w:val="26"/>
          <w:szCs w:val="26"/>
          <w:lang w:val="lv-LV"/>
        </w:rPr>
        <w:t>Dzīves vērtības (kultūras vērtības –mūzika, deja).</w:t>
      </w:r>
    </w:p>
    <w:p w14:paraId="6ECD81E0" w14:textId="77777777" w:rsidR="00747197" w:rsidRPr="005037DB" w:rsidRDefault="00747197" w:rsidP="00834612">
      <w:pPr>
        <w:numPr>
          <w:ilvl w:val="0"/>
          <w:numId w:val="7"/>
        </w:numPr>
        <w:rPr>
          <w:sz w:val="26"/>
          <w:szCs w:val="26"/>
          <w:lang w:val="lv-LV"/>
        </w:rPr>
      </w:pPr>
      <w:r w:rsidRPr="005037DB">
        <w:rPr>
          <w:sz w:val="26"/>
          <w:szCs w:val="26"/>
          <w:lang w:val="lv-LV"/>
        </w:rPr>
        <w:t>Savu pārmaiņu izpratne (vecumposma īpatnības, attiecības ar pieaugušajiem)</w:t>
      </w:r>
    </w:p>
    <w:p w14:paraId="5CFC6E0D" w14:textId="77777777" w:rsidR="00747197" w:rsidRPr="005037DB" w:rsidRDefault="00747197" w:rsidP="00834612">
      <w:pPr>
        <w:numPr>
          <w:ilvl w:val="0"/>
          <w:numId w:val="7"/>
        </w:numPr>
        <w:rPr>
          <w:sz w:val="26"/>
          <w:szCs w:val="26"/>
          <w:lang w:val="lv-LV"/>
        </w:rPr>
      </w:pPr>
      <w:r w:rsidRPr="005037DB">
        <w:rPr>
          <w:sz w:val="26"/>
          <w:szCs w:val="26"/>
          <w:lang w:val="lv-LV"/>
        </w:rPr>
        <w:t xml:space="preserve">Pašdisciplīna (pienākuma, atbildības izjūta, savu vajadzību apzināšanās.). </w:t>
      </w:r>
    </w:p>
    <w:p w14:paraId="5B16D657" w14:textId="77777777" w:rsidR="00747197" w:rsidRPr="005037DB" w:rsidRDefault="00747197" w:rsidP="00834612">
      <w:pPr>
        <w:numPr>
          <w:ilvl w:val="0"/>
          <w:numId w:val="7"/>
        </w:numPr>
        <w:rPr>
          <w:sz w:val="26"/>
          <w:szCs w:val="26"/>
          <w:lang w:val="lv-LV"/>
        </w:rPr>
      </w:pPr>
      <w:r w:rsidRPr="005037DB">
        <w:rPr>
          <w:sz w:val="26"/>
          <w:szCs w:val="26"/>
          <w:lang w:val="lv-LV"/>
        </w:rPr>
        <w:t>Valsts pārvaldes sistēma.</w:t>
      </w:r>
    </w:p>
    <w:p w14:paraId="1629BDD8" w14:textId="77777777" w:rsidR="00747197" w:rsidRPr="005037DB" w:rsidRDefault="00747197" w:rsidP="00834612">
      <w:pPr>
        <w:numPr>
          <w:ilvl w:val="0"/>
          <w:numId w:val="7"/>
        </w:numPr>
        <w:rPr>
          <w:sz w:val="26"/>
          <w:szCs w:val="26"/>
          <w:lang w:val="lv-LV"/>
        </w:rPr>
      </w:pPr>
      <w:r w:rsidRPr="005037DB">
        <w:rPr>
          <w:sz w:val="26"/>
          <w:szCs w:val="26"/>
          <w:lang w:val="lv-LV"/>
        </w:rPr>
        <w:t>Valsts svētki.</w:t>
      </w:r>
    </w:p>
    <w:p w14:paraId="5A64D312" w14:textId="77777777" w:rsidR="00747197" w:rsidRPr="005037DB" w:rsidRDefault="00747197" w:rsidP="00747197">
      <w:pPr>
        <w:pStyle w:val="Nosaukums"/>
        <w:shd w:val="clear" w:color="auto" w:fill="FFFFFF"/>
        <w:jc w:val="left"/>
        <w:rPr>
          <w:sz w:val="26"/>
          <w:szCs w:val="26"/>
          <w:shd w:val="clear" w:color="auto" w:fill="FFFFFF"/>
        </w:rPr>
      </w:pPr>
    </w:p>
    <w:p w14:paraId="69023DF1" w14:textId="77777777" w:rsidR="00BC1896" w:rsidRPr="005037DB" w:rsidRDefault="00BC1896" w:rsidP="00BC1896">
      <w:pPr>
        <w:pStyle w:val="Nosaukums"/>
        <w:shd w:val="clear" w:color="auto" w:fill="FFFFFF"/>
        <w:jc w:val="left"/>
        <w:rPr>
          <w:sz w:val="26"/>
          <w:szCs w:val="26"/>
        </w:rPr>
      </w:pPr>
      <w:r w:rsidRPr="005037DB">
        <w:rPr>
          <w:sz w:val="26"/>
          <w:szCs w:val="26"/>
        </w:rPr>
        <w:t>KRISTĪGĀ IZGLĪTĪBA</w:t>
      </w:r>
    </w:p>
    <w:p w14:paraId="160F2FAE" w14:textId="77777777" w:rsidR="00BC1896" w:rsidRPr="005037DB" w:rsidRDefault="00BC1896" w:rsidP="00834612">
      <w:pPr>
        <w:numPr>
          <w:ilvl w:val="0"/>
          <w:numId w:val="6"/>
        </w:numPr>
        <w:rPr>
          <w:sz w:val="26"/>
          <w:szCs w:val="26"/>
          <w:lang w:val="lv-LV"/>
        </w:rPr>
      </w:pPr>
      <w:r>
        <w:rPr>
          <w:sz w:val="26"/>
          <w:szCs w:val="26"/>
        </w:rPr>
        <w:t xml:space="preserve">Tolerance </w:t>
      </w:r>
      <w:proofErr w:type="spellStart"/>
      <w:r>
        <w:rPr>
          <w:sz w:val="26"/>
          <w:szCs w:val="26"/>
        </w:rPr>
        <w:t>pret</w:t>
      </w:r>
      <w:proofErr w:type="spellEnd"/>
      <w:r>
        <w:rPr>
          <w:sz w:val="26"/>
          <w:szCs w:val="26"/>
        </w:rPr>
        <w:t xml:space="preserve"> </w:t>
      </w:r>
      <w:proofErr w:type="spellStart"/>
      <w:r>
        <w:rPr>
          <w:sz w:val="26"/>
          <w:szCs w:val="26"/>
        </w:rPr>
        <w:t>citādi</w:t>
      </w:r>
      <w:proofErr w:type="spellEnd"/>
      <w:r>
        <w:rPr>
          <w:sz w:val="26"/>
          <w:szCs w:val="26"/>
        </w:rPr>
        <w:t xml:space="preserve"> </w:t>
      </w:r>
      <w:proofErr w:type="spellStart"/>
      <w:r>
        <w:rPr>
          <w:sz w:val="26"/>
          <w:szCs w:val="26"/>
        </w:rPr>
        <w:t>domājošajiem</w:t>
      </w:r>
      <w:proofErr w:type="spellEnd"/>
      <w:r>
        <w:rPr>
          <w:sz w:val="26"/>
          <w:szCs w:val="26"/>
        </w:rPr>
        <w:t>.</w:t>
      </w:r>
    </w:p>
    <w:p w14:paraId="5FA4D39E" w14:textId="77777777" w:rsidR="00BC1896" w:rsidRDefault="00BC1896" w:rsidP="00834612">
      <w:pPr>
        <w:numPr>
          <w:ilvl w:val="0"/>
          <w:numId w:val="6"/>
        </w:numPr>
        <w:rPr>
          <w:sz w:val="26"/>
          <w:szCs w:val="26"/>
          <w:lang w:val="lv-LV"/>
        </w:rPr>
      </w:pPr>
      <w:r>
        <w:rPr>
          <w:sz w:val="26"/>
          <w:szCs w:val="26"/>
          <w:lang w:val="lv-LV"/>
        </w:rPr>
        <w:t>Kristīgās pasaules un sabiedrības ētiskās vērtības.</w:t>
      </w:r>
    </w:p>
    <w:p w14:paraId="51573116" w14:textId="77777777" w:rsidR="00BC1896" w:rsidRDefault="00BC1896" w:rsidP="00834612">
      <w:pPr>
        <w:numPr>
          <w:ilvl w:val="0"/>
          <w:numId w:val="6"/>
        </w:numPr>
        <w:rPr>
          <w:sz w:val="26"/>
          <w:szCs w:val="26"/>
          <w:lang w:val="lv-LV"/>
        </w:rPr>
      </w:pPr>
      <w:r>
        <w:rPr>
          <w:sz w:val="26"/>
          <w:szCs w:val="26"/>
          <w:lang w:val="lv-LV"/>
        </w:rPr>
        <w:t>Kam mēs ticam un kam mēs uzticamies.</w:t>
      </w:r>
    </w:p>
    <w:p w14:paraId="1902E6EC" w14:textId="77777777" w:rsidR="00BC1896" w:rsidRPr="005037DB" w:rsidRDefault="00BC1896" w:rsidP="00834612">
      <w:pPr>
        <w:numPr>
          <w:ilvl w:val="0"/>
          <w:numId w:val="6"/>
        </w:numPr>
        <w:rPr>
          <w:sz w:val="26"/>
          <w:szCs w:val="26"/>
          <w:lang w:val="lv-LV"/>
        </w:rPr>
      </w:pPr>
      <w:r>
        <w:rPr>
          <w:sz w:val="26"/>
          <w:szCs w:val="26"/>
          <w:lang w:val="lv-LV"/>
        </w:rPr>
        <w:lastRenderedPageBreak/>
        <w:t>Lūgšana kā neatņemama ikdienas sastāvdaļa.</w:t>
      </w:r>
    </w:p>
    <w:p w14:paraId="1F619B9E" w14:textId="77777777" w:rsidR="00BC1896" w:rsidRDefault="00BC1896" w:rsidP="00747197">
      <w:pPr>
        <w:pStyle w:val="Nosaukums"/>
        <w:shd w:val="clear" w:color="auto" w:fill="FFFFFF"/>
        <w:jc w:val="left"/>
        <w:rPr>
          <w:sz w:val="26"/>
          <w:szCs w:val="26"/>
        </w:rPr>
      </w:pPr>
    </w:p>
    <w:p w14:paraId="7E9BB27E"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361B9185"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 (situāciju analīze klasē).</w:t>
      </w:r>
    </w:p>
    <w:p w14:paraId="5AAA7DFF"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w:t>
      </w:r>
    </w:p>
    <w:p w14:paraId="59B081F1" w14:textId="77777777" w:rsidR="00747197" w:rsidRPr="005037DB" w:rsidRDefault="00747197" w:rsidP="00834612">
      <w:pPr>
        <w:numPr>
          <w:ilvl w:val="0"/>
          <w:numId w:val="6"/>
        </w:numPr>
        <w:rPr>
          <w:sz w:val="26"/>
          <w:szCs w:val="26"/>
          <w:lang w:val="lv-LV"/>
        </w:rPr>
      </w:pPr>
      <w:r w:rsidRPr="005037DB">
        <w:rPr>
          <w:sz w:val="26"/>
          <w:szCs w:val="26"/>
          <w:lang w:val="lv-LV"/>
        </w:rPr>
        <w:t>Mana vizītkarte.</w:t>
      </w:r>
    </w:p>
    <w:p w14:paraId="6375E060" w14:textId="77777777" w:rsidR="00747197" w:rsidRPr="005037DB" w:rsidRDefault="00747197" w:rsidP="00834612">
      <w:pPr>
        <w:numPr>
          <w:ilvl w:val="0"/>
          <w:numId w:val="6"/>
        </w:numPr>
        <w:rPr>
          <w:sz w:val="26"/>
          <w:szCs w:val="26"/>
          <w:lang w:val="lv-LV"/>
        </w:rPr>
      </w:pPr>
      <w:r w:rsidRPr="005037DB">
        <w:rPr>
          <w:sz w:val="26"/>
          <w:szCs w:val="26"/>
          <w:lang w:val="lv-LV"/>
        </w:rPr>
        <w:t>Lietišķie raksti (paskaidrojums, iesniegums, autobiogrāfija).</w:t>
      </w:r>
    </w:p>
    <w:p w14:paraId="3C2DBD4F" w14:textId="77777777" w:rsidR="00747197" w:rsidRPr="005037DB" w:rsidRDefault="00747197" w:rsidP="00834612">
      <w:pPr>
        <w:numPr>
          <w:ilvl w:val="0"/>
          <w:numId w:val="6"/>
        </w:numPr>
        <w:rPr>
          <w:sz w:val="26"/>
          <w:szCs w:val="26"/>
          <w:lang w:val="lv-LV"/>
        </w:rPr>
      </w:pPr>
      <w:r w:rsidRPr="005037DB">
        <w:rPr>
          <w:sz w:val="26"/>
          <w:szCs w:val="26"/>
          <w:lang w:val="lv-LV"/>
        </w:rPr>
        <w:t>Uzvedība pie galda. Galda klāšana.</w:t>
      </w:r>
    </w:p>
    <w:p w14:paraId="41C451E5" w14:textId="77777777" w:rsidR="00747197" w:rsidRPr="005037DB" w:rsidRDefault="00747197" w:rsidP="00834612">
      <w:pPr>
        <w:numPr>
          <w:ilvl w:val="0"/>
          <w:numId w:val="6"/>
        </w:numPr>
        <w:rPr>
          <w:sz w:val="26"/>
          <w:szCs w:val="26"/>
          <w:lang w:val="lv-LV"/>
        </w:rPr>
      </w:pPr>
      <w:r w:rsidRPr="005037DB">
        <w:rPr>
          <w:sz w:val="26"/>
          <w:szCs w:val="26"/>
          <w:lang w:val="lv-LV"/>
        </w:rPr>
        <w:t>Vajadzība izteikties. Prasme klausīties.</w:t>
      </w:r>
    </w:p>
    <w:p w14:paraId="2386A1FF"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w:t>
      </w:r>
    </w:p>
    <w:p w14:paraId="7F018B60" w14:textId="77777777" w:rsidR="00747197" w:rsidRPr="005037DB" w:rsidRDefault="00747197" w:rsidP="00834612">
      <w:pPr>
        <w:numPr>
          <w:ilvl w:val="0"/>
          <w:numId w:val="6"/>
        </w:numPr>
        <w:rPr>
          <w:sz w:val="26"/>
          <w:szCs w:val="26"/>
          <w:lang w:val="lv-LV"/>
        </w:rPr>
      </w:pPr>
      <w:r w:rsidRPr="005037DB">
        <w:rPr>
          <w:sz w:val="26"/>
          <w:szCs w:val="26"/>
          <w:lang w:val="lv-LV"/>
        </w:rPr>
        <w:t>Pozitīvas attieksmes veidošana pret sevi un citiem. Attieksme pret citādo. Mana vieta klasē.</w:t>
      </w:r>
    </w:p>
    <w:p w14:paraId="794CD69C" w14:textId="77777777" w:rsidR="00747197" w:rsidRPr="005037DB" w:rsidRDefault="00747197" w:rsidP="00834612">
      <w:pPr>
        <w:numPr>
          <w:ilvl w:val="0"/>
          <w:numId w:val="6"/>
        </w:numPr>
        <w:rPr>
          <w:sz w:val="26"/>
          <w:szCs w:val="26"/>
          <w:lang w:val="lv-LV"/>
        </w:rPr>
      </w:pPr>
      <w:r w:rsidRPr="005037DB">
        <w:rPr>
          <w:sz w:val="26"/>
          <w:szCs w:val="26"/>
          <w:lang w:val="lv-LV"/>
        </w:rPr>
        <w:t xml:space="preserve">Mans “es” un sava “es” apzināšanās. Mani “+” un “-“, manas intereses. Manas </w:t>
      </w:r>
      <w:proofErr w:type="spellStart"/>
      <w:r w:rsidRPr="005037DB">
        <w:rPr>
          <w:sz w:val="26"/>
          <w:szCs w:val="26"/>
          <w:lang w:val="lv-LV"/>
        </w:rPr>
        <w:t>vajadzibas</w:t>
      </w:r>
      <w:proofErr w:type="spellEnd"/>
      <w:r w:rsidRPr="005037DB">
        <w:rPr>
          <w:sz w:val="26"/>
          <w:szCs w:val="26"/>
          <w:lang w:val="lv-LV"/>
        </w:rPr>
        <w:t>.</w:t>
      </w:r>
    </w:p>
    <w:p w14:paraId="13D21EE1" w14:textId="77777777" w:rsidR="00747197" w:rsidRPr="005037DB" w:rsidRDefault="00747197" w:rsidP="00747197">
      <w:pPr>
        <w:pStyle w:val="Nosaukums"/>
        <w:shd w:val="clear" w:color="auto" w:fill="FFFFFF"/>
        <w:jc w:val="left"/>
        <w:rPr>
          <w:b w:val="0"/>
          <w:sz w:val="26"/>
          <w:szCs w:val="26"/>
        </w:rPr>
      </w:pPr>
    </w:p>
    <w:p w14:paraId="7EF7491E"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6FBD0A9E"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Fiziskā vide man apkārt (interjers).</w:t>
      </w:r>
    </w:p>
    <w:p w14:paraId="424D4004"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Vides aizsardzības likumi un noteikumi. Dabas aizsardzība.</w:t>
      </w:r>
    </w:p>
    <w:p w14:paraId="289DB398" w14:textId="77777777" w:rsidR="00747197" w:rsidRPr="005037DB" w:rsidRDefault="00747197" w:rsidP="00747197">
      <w:pPr>
        <w:pStyle w:val="Nosaukums"/>
        <w:shd w:val="clear" w:color="auto" w:fill="FFFFFF"/>
        <w:jc w:val="left"/>
        <w:rPr>
          <w:sz w:val="26"/>
          <w:szCs w:val="26"/>
        </w:rPr>
      </w:pPr>
    </w:p>
    <w:p w14:paraId="44FF9567"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1C135953" w14:textId="77777777" w:rsidR="00747197" w:rsidRPr="005037DB" w:rsidRDefault="00747197" w:rsidP="00834612">
      <w:pPr>
        <w:numPr>
          <w:ilvl w:val="0"/>
          <w:numId w:val="8"/>
        </w:numPr>
        <w:rPr>
          <w:sz w:val="26"/>
          <w:szCs w:val="26"/>
          <w:lang w:val="lv-LV"/>
        </w:rPr>
      </w:pPr>
      <w:r w:rsidRPr="005037DB">
        <w:rPr>
          <w:sz w:val="26"/>
          <w:szCs w:val="26"/>
          <w:lang w:val="lv-LV"/>
        </w:rPr>
        <w:t>Personīgā higiēna (mutes higiēna, mazgāšanās, apģērba kultūra).</w:t>
      </w:r>
    </w:p>
    <w:p w14:paraId="2D5694E1" w14:textId="77777777" w:rsidR="00747197" w:rsidRPr="005037DB" w:rsidRDefault="00747197" w:rsidP="00834612">
      <w:pPr>
        <w:numPr>
          <w:ilvl w:val="0"/>
          <w:numId w:val="8"/>
        </w:numPr>
        <w:rPr>
          <w:sz w:val="26"/>
          <w:szCs w:val="26"/>
          <w:lang w:val="lv-LV"/>
        </w:rPr>
      </w:pPr>
      <w:r w:rsidRPr="005037DB">
        <w:rPr>
          <w:sz w:val="26"/>
          <w:szCs w:val="26"/>
          <w:lang w:val="lv-LV"/>
        </w:rPr>
        <w:t>Veselīgs uzturs. Dienas režīms.</w:t>
      </w:r>
    </w:p>
    <w:p w14:paraId="6D9A3967" w14:textId="77777777" w:rsidR="00747197" w:rsidRPr="005037DB" w:rsidRDefault="00747197" w:rsidP="00834612">
      <w:pPr>
        <w:numPr>
          <w:ilvl w:val="0"/>
          <w:numId w:val="8"/>
        </w:numPr>
        <w:rPr>
          <w:sz w:val="26"/>
          <w:szCs w:val="26"/>
          <w:lang w:val="lv-LV"/>
        </w:rPr>
      </w:pPr>
      <w:r w:rsidRPr="005037DB">
        <w:rPr>
          <w:sz w:val="26"/>
          <w:szCs w:val="26"/>
          <w:lang w:val="lv-LV"/>
        </w:rPr>
        <w:t>Prasme pieņemt veselībai pozitīvu lēmumu.</w:t>
      </w:r>
    </w:p>
    <w:p w14:paraId="50991110" w14:textId="77777777" w:rsidR="00747197" w:rsidRPr="005037DB" w:rsidRDefault="00747197" w:rsidP="00834612">
      <w:pPr>
        <w:numPr>
          <w:ilvl w:val="0"/>
          <w:numId w:val="8"/>
        </w:numPr>
        <w:rPr>
          <w:sz w:val="26"/>
          <w:szCs w:val="26"/>
          <w:lang w:val="lv-LV"/>
        </w:rPr>
      </w:pPr>
      <w:r w:rsidRPr="005037DB">
        <w:rPr>
          <w:sz w:val="26"/>
          <w:szCs w:val="26"/>
          <w:lang w:val="lv-LV"/>
        </w:rPr>
        <w:t>Izplatītākās infekcijas slimības.</w:t>
      </w:r>
    </w:p>
    <w:p w14:paraId="1B307B57" w14:textId="77777777" w:rsidR="00747197" w:rsidRPr="005037DB" w:rsidRDefault="00747197" w:rsidP="00834612">
      <w:pPr>
        <w:numPr>
          <w:ilvl w:val="0"/>
          <w:numId w:val="12"/>
        </w:numPr>
        <w:rPr>
          <w:sz w:val="26"/>
          <w:szCs w:val="26"/>
          <w:lang w:val="lv-LV"/>
        </w:rPr>
      </w:pPr>
      <w:r w:rsidRPr="005037DB">
        <w:rPr>
          <w:sz w:val="26"/>
          <w:szCs w:val="26"/>
          <w:lang w:val="lv-LV"/>
        </w:rPr>
        <w:t>Pārtikas produktu uzglabāšana. Informācija uz pārtikas produktu iesaiņojumiem.</w:t>
      </w:r>
    </w:p>
    <w:p w14:paraId="2DF87AFE" w14:textId="77777777" w:rsidR="00747197" w:rsidRPr="005037DB" w:rsidRDefault="00747197" w:rsidP="00834612">
      <w:pPr>
        <w:numPr>
          <w:ilvl w:val="0"/>
          <w:numId w:val="8"/>
        </w:numPr>
        <w:rPr>
          <w:sz w:val="26"/>
          <w:szCs w:val="26"/>
          <w:lang w:val="lv-LV"/>
        </w:rPr>
      </w:pPr>
      <w:r w:rsidRPr="005037DB">
        <w:rPr>
          <w:sz w:val="26"/>
          <w:szCs w:val="26"/>
          <w:lang w:val="lv-LV"/>
        </w:rPr>
        <w:t>Kaitīgo vielu ietekme uz organismu. Reklāma.</w:t>
      </w:r>
    </w:p>
    <w:p w14:paraId="30933991" w14:textId="77777777" w:rsidR="00747197" w:rsidRPr="005037DB" w:rsidRDefault="00747197" w:rsidP="00834612">
      <w:pPr>
        <w:numPr>
          <w:ilvl w:val="0"/>
          <w:numId w:val="8"/>
        </w:numPr>
        <w:rPr>
          <w:sz w:val="26"/>
          <w:szCs w:val="26"/>
          <w:lang w:val="lv-LV"/>
        </w:rPr>
      </w:pPr>
      <w:r w:rsidRPr="005037DB">
        <w:rPr>
          <w:sz w:val="26"/>
          <w:szCs w:val="26"/>
          <w:lang w:val="lv-LV"/>
        </w:rPr>
        <w:t>Seksuālā audzināšana.</w:t>
      </w:r>
    </w:p>
    <w:p w14:paraId="1B143A9B" w14:textId="77777777" w:rsidR="00747197" w:rsidRPr="005037DB" w:rsidRDefault="00747197" w:rsidP="00747197">
      <w:pPr>
        <w:pStyle w:val="Nosaukums"/>
        <w:shd w:val="clear" w:color="auto" w:fill="FFFFFF"/>
        <w:jc w:val="left"/>
        <w:rPr>
          <w:sz w:val="26"/>
          <w:szCs w:val="26"/>
        </w:rPr>
      </w:pPr>
    </w:p>
    <w:p w14:paraId="7219185C" w14:textId="77777777" w:rsidR="00747197" w:rsidRPr="005037DB" w:rsidRDefault="00747197" w:rsidP="00747197">
      <w:pPr>
        <w:pStyle w:val="Nosaukums"/>
        <w:shd w:val="clear" w:color="auto" w:fill="FFFFFF"/>
        <w:jc w:val="left"/>
        <w:rPr>
          <w:sz w:val="26"/>
          <w:szCs w:val="26"/>
        </w:rPr>
      </w:pPr>
      <w:r w:rsidRPr="005037DB">
        <w:rPr>
          <w:sz w:val="26"/>
          <w:szCs w:val="26"/>
        </w:rPr>
        <w:t xml:space="preserve">DROŠĪBA </w:t>
      </w:r>
    </w:p>
    <w:p w14:paraId="47C86946"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 ķīmisko vielu bīstamība.</w:t>
      </w:r>
    </w:p>
    <w:p w14:paraId="6E7B72FA" w14:textId="77777777" w:rsidR="00747197" w:rsidRPr="005037DB" w:rsidRDefault="00747197" w:rsidP="00834612">
      <w:pPr>
        <w:numPr>
          <w:ilvl w:val="0"/>
          <w:numId w:val="11"/>
        </w:numPr>
        <w:rPr>
          <w:sz w:val="26"/>
          <w:szCs w:val="26"/>
          <w:lang w:val="lv-LV"/>
        </w:rPr>
      </w:pPr>
      <w:r w:rsidRPr="005037DB">
        <w:rPr>
          <w:sz w:val="26"/>
          <w:szCs w:val="26"/>
          <w:lang w:val="lv-LV"/>
        </w:rPr>
        <w:t>Satiksmes noteikumi.</w:t>
      </w:r>
    </w:p>
    <w:p w14:paraId="10F6C4C7"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65E7C5C1" w14:textId="77777777" w:rsidR="00747197" w:rsidRPr="005037DB" w:rsidRDefault="00747197" w:rsidP="00834612">
      <w:pPr>
        <w:numPr>
          <w:ilvl w:val="0"/>
          <w:numId w:val="11"/>
        </w:numPr>
        <w:rPr>
          <w:sz w:val="26"/>
          <w:szCs w:val="26"/>
          <w:lang w:val="lv-LV"/>
        </w:rPr>
      </w:pPr>
      <w:r w:rsidRPr="005037DB">
        <w:rPr>
          <w:sz w:val="26"/>
          <w:szCs w:val="26"/>
          <w:lang w:val="lv-LV"/>
        </w:rPr>
        <w:t>Drošība uz ūdens un pie ūdens. Drošība ekskursijas laikā.</w:t>
      </w:r>
    </w:p>
    <w:p w14:paraId="079A778D" w14:textId="77777777" w:rsidR="00747197" w:rsidRPr="005037DB" w:rsidRDefault="00747197" w:rsidP="00834612">
      <w:pPr>
        <w:numPr>
          <w:ilvl w:val="0"/>
          <w:numId w:val="11"/>
        </w:numPr>
        <w:rPr>
          <w:sz w:val="26"/>
          <w:szCs w:val="26"/>
          <w:lang w:val="lv-LV"/>
        </w:rPr>
      </w:pPr>
      <w:r w:rsidRPr="005037DB">
        <w:rPr>
          <w:sz w:val="26"/>
          <w:szCs w:val="26"/>
          <w:lang w:val="lv-LV"/>
        </w:rPr>
        <w:t>Rīcība ekstremālās situācijās. Evakuācijas plāns.</w:t>
      </w:r>
    </w:p>
    <w:p w14:paraId="4BE9080E" w14:textId="77777777" w:rsidR="00747197" w:rsidRPr="005037DB" w:rsidRDefault="00747197" w:rsidP="00747197">
      <w:pPr>
        <w:pStyle w:val="Nosaukums"/>
        <w:shd w:val="clear" w:color="auto" w:fill="FFFFFF"/>
        <w:jc w:val="left"/>
        <w:rPr>
          <w:sz w:val="26"/>
          <w:szCs w:val="26"/>
        </w:rPr>
      </w:pPr>
    </w:p>
    <w:p w14:paraId="45E6E4E4" w14:textId="77777777" w:rsidR="00747197" w:rsidRPr="005037DB" w:rsidRDefault="00F15650" w:rsidP="00747197">
      <w:pPr>
        <w:pStyle w:val="Nosaukums"/>
        <w:shd w:val="clear" w:color="auto" w:fill="FFFFFF"/>
        <w:jc w:val="left"/>
        <w:rPr>
          <w:caps/>
          <w:sz w:val="26"/>
          <w:szCs w:val="26"/>
        </w:rPr>
      </w:pPr>
      <w:r w:rsidRPr="005037DB">
        <w:rPr>
          <w:caps/>
          <w:sz w:val="26"/>
          <w:szCs w:val="26"/>
        </w:rPr>
        <w:t>KARJERAS</w:t>
      </w:r>
      <w:r w:rsidR="00747197" w:rsidRPr="005037DB">
        <w:rPr>
          <w:caps/>
          <w:sz w:val="26"/>
          <w:szCs w:val="26"/>
        </w:rPr>
        <w:t xml:space="preserve"> izglītība </w:t>
      </w:r>
    </w:p>
    <w:p w14:paraId="45E7D692"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6A1F6D69" w14:textId="77777777" w:rsidR="00747197" w:rsidRPr="005037DB" w:rsidRDefault="00747197" w:rsidP="00834612">
      <w:pPr>
        <w:numPr>
          <w:ilvl w:val="0"/>
          <w:numId w:val="4"/>
        </w:numPr>
        <w:rPr>
          <w:sz w:val="26"/>
          <w:szCs w:val="26"/>
          <w:lang w:val="lv-LV"/>
        </w:rPr>
      </w:pPr>
      <w:r w:rsidRPr="005037DB">
        <w:rPr>
          <w:sz w:val="26"/>
          <w:szCs w:val="26"/>
          <w:lang w:val="lv-LV"/>
        </w:rPr>
        <w:t>Attieksme pret darbu, profesiju.</w:t>
      </w:r>
    </w:p>
    <w:p w14:paraId="52B55532" w14:textId="77777777" w:rsidR="00747197" w:rsidRPr="005037DB" w:rsidRDefault="00747197" w:rsidP="00834612">
      <w:pPr>
        <w:numPr>
          <w:ilvl w:val="0"/>
          <w:numId w:val="4"/>
        </w:numPr>
        <w:rPr>
          <w:sz w:val="26"/>
          <w:szCs w:val="26"/>
          <w:lang w:val="lv-LV"/>
        </w:rPr>
      </w:pPr>
      <w:r w:rsidRPr="005037DB">
        <w:rPr>
          <w:sz w:val="26"/>
          <w:szCs w:val="26"/>
          <w:lang w:val="lv-LV"/>
        </w:rPr>
        <w:t xml:space="preserve">Mans intereses. Prasme mācīties. Prasme </w:t>
      </w:r>
      <w:proofErr w:type="spellStart"/>
      <w:r w:rsidRPr="005037DB">
        <w:rPr>
          <w:sz w:val="26"/>
          <w:szCs w:val="26"/>
          <w:lang w:val="lv-LV"/>
        </w:rPr>
        <w:t>pašrealizēties</w:t>
      </w:r>
      <w:proofErr w:type="spellEnd"/>
      <w:r w:rsidRPr="005037DB">
        <w:rPr>
          <w:sz w:val="26"/>
          <w:szCs w:val="26"/>
          <w:lang w:val="lv-LV"/>
        </w:rPr>
        <w:t>.</w:t>
      </w:r>
    </w:p>
    <w:p w14:paraId="11924944" w14:textId="77777777" w:rsidR="00747197" w:rsidRPr="005037DB" w:rsidRDefault="00747197" w:rsidP="00834612">
      <w:pPr>
        <w:numPr>
          <w:ilvl w:val="0"/>
          <w:numId w:val="4"/>
        </w:numPr>
        <w:rPr>
          <w:sz w:val="26"/>
          <w:szCs w:val="26"/>
          <w:lang w:val="lv-LV"/>
        </w:rPr>
      </w:pPr>
      <w:r w:rsidRPr="005037DB">
        <w:rPr>
          <w:sz w:val="26"/>
          <w:szCs w:val="26"/>
          <w:lang w:val="lv-LV"/>
        </w:rPr>
        <w:t>Profesijas tagadnē, pagātnē, nākotnē.</w:t>
      </w:r>
    </w:p>
    <w:p w14:paraId="341170F9" w14:textId="77777777" w:rsidR="00747197" w:rsidRPr="005037DB" w:rsidRDefault="00747197" w:rsidP="00747197">
      <w:pPr>
        <w:rPr>
          <w:sz w:val="26"/>
          <w:szCs w:val="26"/>
          <w:lang w:val="lv-LV"/>
        </w:rPr>
      </w:pPr>
    </w:p>
    <w:p w14:paraId="1C27CDEF"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7.klase</w:t>
      </w:r>
    </w:p>
    <w:p w14:paraId="3E141C9F"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249ACE97" w14:textId="77777777" w:rsidR="00747197" w:rsidRPr="005037DB" w:rsidRDefault="00747197" w:rsidP="00834612">
      <w:pPr>
        <w:numPr>
          <w:ilvl w:val="0"/>
          <w:numId w:val="7"/>
        </w:numPr>
        <w:rPr>
          <w:sz w:val="26"/>
          <w:szCs w:val="26"/>
          <w:lang w:val="lv-LV"/>
        </w:rPr>
      </w:pPr>
      <w:r w:rsidRPr="005037DB">
        <w:rPr>
          <w:sz w:val="26"/>
          <w:szCs w:val="26"/>
          <w:lang w:val="lv-LV"/>
        </w:rPr>
        <w:t>Mans CV, manu vecāku un ģimenes locekļu personas dati, dzīvesvieta, adreses, telefona numurs.</w:t>
      </w:r>
    </w:p>
    <w:p w14:paraId="61F42DA0" w14:textId="77777777" w:rsidR="00747197" w:rsidRPr="005037DB" w:rsidRDefault="00747197" w:rsidP="00834612">
      <w:pPr>
        <w:numPr>
          <w:ilvl w:val="0"/>
          <w:numId w:val="7"/>
        </w:numPr>
        <w:rPr>
          <w:sz w:val="26"/>
          <w:szCs w:val="26"/>
          <w:lang w:val="lv-LV"/>
        </w:rPr>
      </w:pPr>
      <w:r w:rsidRPr="005037DB">
        <w:rPr>
          <w:sz w:val="26"/>
          <w:szCs w:val="26"/>
          <w:lang w:val="lv-LV"/>
        </w:rPr>
        <w:t xml:space="preserve">Skolas iekšējās kārtības noteikumi (skolēna tiesības un pienākumi). Skolas simboli. </w:t>
      </w:r>
    </w:p>
    <w:p w14:paraId="6F874ADC" w14:textId="77777777" w:rsidR="00747197" w:rsidRPr="005037DB" w:rsidRDefault="00747197" w:rsidP="00834612">
      <w:pPr>
        <w:numPr>
          <w:ilvl w:val="0"/>
          <w:numId w:val="7"/>
        </w:numPr>
        <w:rPr>
          <w:sz w:val="26"/>
          <w:szCs w:val="26"/>
          <w:lang w:val="lv-LV"/>
        </w:rPr>
      </w:pPr>
      <w:r w:rsidRPr="005037DB">
        <w:rPr>
          <w:sz w:val="26"/>
          <w:szCs w:val="26"/>
          <w:lang w:val="lv-LV"/>
        </w:rPr>
        <w:t>Es – savā pilsētā, novadā, valstī (valsts simboli, vēsture). Iepazīsti Latviju!</w:t>
      </w:r>
    </w:p>
    <w:p w14:paraId="344FBDCD"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pašreizējā politiskajā situācijā (opera, balets, komponisti, diriģenti).</w:t>
      </w:r>
    </w:p>
    <w:p w14:paraId="72314041" w14:textId="77777777" w:rsidR="00747197" w:rsidRPr="005037DB" w:rsidRDefault="00747197" w:rsidP="00834612">
      <w:pPr>
        <w:numPr>
          <w:ilvl w:val="0"/>
          <w:numId w:val="7"/>
        </w:numPr>
        <w:rPr>
          <w:sz w:val="26"/>
          <w:szCs w:val="26"/>
          <w:lang w:val="lv-LV"/>
        </w:rPr>
      </w:pPr>
      <w:r w:rsidRPr="005037DB">
        <w:rPr>
          <w:sz w:val="26"/>
          <w:szCs w:val="26"/>
          <w:lang w:val="lv-LV"/>
        </w:rPr>
        <w:lastRenderedPageBreak/>
        <w:t>Dzīves vērtības (kultūras vērtības –mūzika, deja).</w:t>
      </w:r>
    </w:p>
    <w:p w14:paraId="667AF532" w14:textId="77777777" w:rsidR="00747197" w:rsidRPr="005037DB" w:rsidRDefault="00747197" w:rsidP="00834612">
      <w:pPr>
        <w:numPr>
          <w:ilvl w:val="0"/>
          <w:numId w:val="7"/>
        </w:numPr>
        <w:rPr>
          <w:sz w:val="26"/>
          <w:szCs w:val="26"/>
          <w:lang w:val="lv-LV"/>
        </w:rPr>
      </w:pPr>
      <w:r w:rsidRPr="005037DB">
        <w:rPr>
          <w:sz w:val="26"/>
          <w:szCs w:val="26"/>
          <w:lang w:val="lv-LV"/>
        </w:rPr>
        <w:t>Savu pārmaiņu izpratne (vecumposma īpatnības, attiecības ar pieaugušajiem)</w:t>
      </w:r>
    </w:p>
    <w:p w14:paraId="161D7B79" w14:textId="77777777" w:rsidR="00747197" w:rsidRPr="005037DB" w:rsidRDefault="00747197" w:rsidP="00834612">
      <w:pPr>
        <w:numPr>
          <w:ilvl w:val="0"/>
          <w:numId w:val="7"/>
        </w:numPr>
        <w:rPr>
          <w:sz w:val="26"/>
          <w:szCs w:val="26"/>
          <w:lang w:val="lv-LV"/>
        </w:rPr>
      </w:pPr>
      <w:r w:rsidRPr="005037DB">
        <w:rPr>
          <w:sz w:val="26"/>
          <w:szCs w:val="26"/>
          <w:lang w:val="lv-LV"/>
        </w:rPr>
        <w:t xml:space="preserve">Pašdisciplīna (pienākuma, atbildības izjūta, savu vajadzību apzināšanās.). </w:t>
      </w:r>
    </w:p>
    <w:p w14:paraId="0416918D" w14:textId="77777777" w:rsidR="00747197" w:rsidRPr="005037DB" w:rsidRDefault="00747197" w:rsidP="00834612">
      <w:pPr>
        <w:numPr>
          <w:ilvl w:val="0"/>
          <w:numId w:val="7"/>
        </w:numPr>
        <w:rPr>
          <w:sz w:val="26"/>
          <w:szCs w:val="26"/>
          <w:lang w:val="lv-LV"/>
        </w:rPr>
      </w:pPr>
      <w:r w:rsidRPr="005037DB">
        <w:rPr>
          <w:sz w:val="26"/>
          <w:szCs w:val="26"/>
          <w:lang w:val="lv-LV"/>
        </w:rPr>
        <w:t>Valsts pārvaldes sistēma.</w:t>
      </w:r>
    </w:p>
    <w:p w14:paraId="70DA715D" w14:textId="77777777" w:rsidR="00747197" w:rsidRPr="005037DB" w:rsidRDefault="00747197" w:rsidP="00834612">
      <w:pPr>
        <w:numPr>
          <w:ilvl w:val="0"/>
          <w:numId w:val="7"/>
        </w:numPr>
        <w:rPr>
          <w:sz w:val="26"/>
          <w:szCs w:val="26"/>
          <w:lang w:val="lv-LV"/>
        </w:rPr>
      </w:pPr>
      <w:r w:rsidRPr="005037DB">
        <w:rPr>
          <w:sz w:val="26"/>
          <w:szCs w:val="26"/>
          <w:lang w:val="lv-LV"/>
        </w:rPr>
        <w:t>Valsts svētki.</w:t>
      </w:r>
    </w:p>
    <w:p w14:paraId="073BDDE5" w14:textId="77777777" w:rsidR="00747197" w:rsidRPr="005037DB" w:rsidRDefault="00747197" w:rsidP="00747197">
      <w:pPr>
        <w:pStyle w:val="Nosaukums"/>
        <w:shd w:val="clear" w:color="auto" w:fill="FFFFFF"/>
        <w:jc w:val="left"/>
        <w:rPr>
          <w:b w:val="0"/>
          <w:sz w:val="26"/>
          <w:szCs w:val="26"/>
        </w:rPr>
      </w:pPr>
    </w:p>
    <w:p w14:paraId="1EBC5D41" w14:textId="77777777" w:rsidR="00BC1896" w:rsidRPr="005037DB" w:rsidRDefault="00BC1896" w:rsidP="00BC1896">
      <w:pPr>
        <w:pStyle w:val="Nosaukums"/>
        <w:shd w:val="clear" w:color="auto" w:fill="FFFFFF"/>
        <w:jc w:val="left"/>
        <w:rPr>
          <w:sz w:val="26"/>
          <w:szCs w:val="26"/>
        </w:rPr>
      </w:pPr>
      <w:r w:rsidRPr="005037DB">
        <w:rPr>
          <w:sz w:val="26"/>
          <w:szCs w:val="26"/>
        </w:rPr>
        <w:t>KRISTĪGĀ IZGLĪTĪBA</w:t>
      </w:r>
    </w:p>
    <w:p w14:paraId="3B524FE5" w14:textId="77777777" w:rsidR="00BC1896" w:rsidRPr="005037DB" w:rsidRDefault="00BC1896" w:rsidP="00834612">
      <w:pPr>
        <w:numPr>
          <w:ilvl w:val="0"/>
          <w:numId w:val="6"/>
        </w:numPr>
        <w:rPr>
          <w:sz w:val="26"/>
          <w:szCs w:val="26"/>
          <w:lang w:val="lv-LV"/>
        </w:rPr>
      </w:pPr>
      <w:r w:rsidRPr="00251F57">
        <w:rPr>
          <w:sz w:val="26"/>
          <w:szCs w:val="26"/>
          <w:lang w:val="it-IT"/>
        </w:rPr>
        <w:t>Jēzus mācekļi toreiz un tagad.</w:t>
      </w:r>
    </w:p>
    <w:p w14:paraId="5FCFD064" w14:textId="77777777" w:rsidR="00BC1896" w:rsidRDefault="009A21CB" w:rsidP="00834612">
      <w:pPr>
        <w:numPr>
          <w:ilvl w:val="0"/>
          <w:numId w:val="6"/>
        </w:numPr>
        <w:rPr>
          <w:sz w:val="26"/>
          <w:szCs w:val="26"/>
          <w:lang w:val="lv-LV"/>
        </w:rPr>
      </w:pPr>
      <w:r>
        <w:rPr>
          <w:sz w:val="26"/>
          <w:szCs w:val="26"/>
          <w:lang w:val="lv-LV"/>
        </w:rPr>
        <w:t>Jēzus sekotāju uzdevums un pienākums</w:t>
      </w:r>
      <w:r w:rsidR="00BC1896">
        <w:rPr>
          <w:sz w:val="26"/>
          <w:szCs w:val="26"/>
          <w:lang w:val="lv-LV"/>
        </w:rPr>
        <w:t>.</w:t>
      </w:r>
    </w:p>
    <w:p w14:paraId="427A821E" w14:textId="77777777" w:rsidR="00BC1896" w:rsidRDefault="009A21CB" w:rsidP="00834612">
      <w:pPr>
        <w:numPr>
          <w:ilvl w:val="0"/>
          <w:numId w:val="6"/>
        </w:numPr>
        <w:rPr>
          <w:sz w:val="26"/>
          <w:szCs w:val="26"/>
          <w:lang w:val="lv-LV"/>
        </w:rPr>
      </w:pPr>
      <w:r>
        <w:rPr>
          <w:sz w:val="26"/>
          <w:szCs w:val="26"/>
          <w:lang w:val="lv-LV"/>
        </w:rPr>
        <w:t>Labdarība un sabiedriskais darbs</w:t>
      </w:r>
      <w:r w:rsidR="00BC1896">
        <w:rPr>
          <w:sz w:val="26"/>
          <w:szCs w:val="26"/>
          <w:lang w:val="lv-LV"/>
        </w:rPr>
        <w:t>.</w:t>
      </w:r>
    </w:p>
    <w:p w14:paraId="70DE810D" w14:textId="77777777" w:rsidR="00BC1896" w:rsidRPr="005037DB" w:rsidRDefault="009A21CB" w:rsidP="00834612">
      <w:pPr>
        <w:numPr>
          <w:ilvl w:val="0"/>
          <w:numId w:val="6"/>
        </w:numPr>
        <w:rPr>
          <w:sz w:val="26"/>
          <w:szCs w:val="26"/>
          <w:lang w:val="lv-LV"/>
        </w:rPr>
      </w:pPr>
      <w:r>
        <w:rPr>
          <w:sz w:val="26"/>
          <w:szCs w:val="26"/>
          <w:lang w:val="lv-LV"/>
        </w:rPr>
        <w:t>Baznīcas svētku, to būtība un saturs</w:t>
      </w:r>
      <w:r w:rsidR="00BC1896">
        <w:rPr>
          <w:sz w:val="26"/>
          <w:szCs w:val="26"/>
          <w:lang w:val="lv-LV"/>
        </w:rPr>
        <w:t>.</w:t>
      </w:r>
    </w:p>
    <w:p w14:paraId="2309CCDB" w14:textId="77777777" w:rsidR="00BC1896" w:rsidRDefault="00BC1896" w:rsidP="00747197">
      <w:pPr>
        <w:pStyle w:val="Nosaukums"/>
        <w:shd w:val="clear" w:color="auto" w:fill="FFFFFF"/>
        <w:jc w:val="left"/>
        <w:rPr>
          <w:sz w:val="26"/>
          <w:szCs w:val="26"/>
        </w:rPr>
      </w:pPr>
    </w:p>
    <w:p w14:paraId="4A04AE39"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309C912E"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w:t>
      </w:r>
    </w:p>
    <w:p w14:paraId="017A6EB3"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 konfliktsituācijas, to risināšanas veidi.</w:t>
      </w:r>
    </w:p>
    <w:p w14:paraId="50F58C76" w14:textId="77777777" w:rsidR="00747197" w:rsidRPr="005037DB" w:rsidRDefault="00747197" w:rsidP="00834612">
      <w:pPr>
        <w:numPr>
          <w:ilvl w:val="0"/>
          <w:numId w:val="6"/>
        </w:numPr>
        <w:rPr>
          <w:sz w:val="26"/>
          <w:szCs w:val="26"/>
          <w:lang w:val="lv-LV"/>
        </w:rPr>
      </w:pPr>
      <w:r w:rsidRPr="005037DB">
        <w:rPr>
          <w:sz w:val="26"/>
          <w:szCs w:val="26"/>
          <w:lang w:val="lv-LV"/>
        </w:rPr>
        <w:t>Lietišķie raksti (paskaidrojums, iesniegums, autobiogrāfija).</w:t>
      </w:r>
    </w:p>
    <w:p w14:paraId="771A76FD" w14:textId="77777777" w:rsidR="00747197" w:rsidRPr="005037DB" w:rsidRDefault="00747197" w:rsidP="00834612">
      <w:pPr>
        <w:numPr>
          <w:ilvl w:val="0"/>
          <w:numId w:val="6"/>
        </w:numPr>
        <w:rPr>
          <w:sz w:val="26"/>
          <w:szCs w:val="26"/>
          <w:lang w:val="lv-LV"/>
        </w:rPr>
      </w:pPr>
      <w:r w:rsidRPr="005037DB">
        <w:rPr>
          <w:sz w:val="26"/>
          <w:szCs w:val="26"/>
          <w:lang w:val="lv-LV"/>
        </w:rPr>
        <w:t>Uzvedība pie galda. Galda klāšana.</w:t>
      </w:r>
    </w:p>
    <w:p w14:paraId="4D53B155" w14:textId="77777777" w:rsidR="00747197" w:rsidRPr="005037DB" w:rsidRDefault="00747197" w:rsidP="00834612">
      <w:pPr>
        <w:numPr>
          <w:ilvl w:val="0"/>
          <w:numId w:val="6"/>
        </w:numPr>
        <w:rPr>
          <w:sz w:val="26"/>
          <w:szCs w:val="26"/>
          <w:lang w:val="lv-LV"/>
        </w:rPr>
      </w:pPr>
      <w:r w:rsidRPr="005037DB">
        <w:rPr>
          <w:sz w:val="26"/>
          <w:szCs w:val="26"/>
          <w:lang w:val="lv-LV"/>
        </w:rPr>
        <w:t>Vajadzība izteikties. Prasme klausīties.</w:t>
      </w:r>
    </w:p>
    <w:p w14:paraId="1EC6F999"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w:t>
      </w:r>
    </w:p>
    <w:p w14:paraId="526235C0" w14:textId="77777777" w:rsidR="00747197" w:rsidRPr="005037DB" w:rsidRDefault="00747197" w:rsidP="00834612">
      <w:pPr>
        <w:numPr>
          <w:ilvl w:val="0"/>
          <w:numId w:val="6"/>
        </w:numPr>
        <w:rPr>
          <w:sz w:val="26"/>
          <w:szCs w:val="26"/>
          <w:lang w:val="lv-LV"/>
        </w:rPr>
      </w:pPr>
      <w:r w:rsidRPr="005037DB">
        <w:rPr>
          <w:sz w:val="26"/>
          <w:szCs w:val="26"/>
          <w:lang w:val="lv-LV"/>
        </w:rPr>
        <w:t>Pozitīvas attieksmes veidošana pret sevi un citiem. Attieksme pret citādo. Mana vieta klasē.</w:t>
      </w:r>
    </w:p>
    <w:p w14:paraId="1CB4F86B" w14:textId="77777777" w:rsidR="00747197" w:rsidRPr="005037DB" w:rsidRDefault="00747197" w:rsidP="00834612">
      <w:pPr>
        <w:numPr>
          <w:ilvl w:val="0"/>
          <w:numId w:val="6"/>
        </w:numPr>
        <w:rPr>
          <w:sz w:val="26"/>
          <w:szCs w:val="26"/>
          <w:lang w:val="lv-LV"/>
        </w:rPr>
      </w:pPr>
      <w:r w:rsidRPr="005037DB">
        <w:rPr>
          <w:sz w:val="26"/>
          <w:szCs w:val="26"/>
          <w:lang w:val="lv-LV"/>
        </w:rPr>
        <w:t>Mans “es” un sava “es” apzināšanās. Mani “+” un “-“, manas intereses. Manas vajadzības.</w:t>
      </w:r>
    </w:p>
    <w:p w14:paraId="65AAE966" w14:textId="77777777" w:rsidR="00F15650" w:rsidRPr="005037DB" w:rsidRDefault="00F15650" w:rsidP="00747197">
      <w:pPr>
        <w:pStyle w:val="Nosaukums"/>
        <w:shd w:val="clear" w:color="auto" w:fill="FFFFFF"/>
        <w:jc w:val="left"/>
        <w:rPr>
          <w:sz w:val="26"/>
          <w:szCs w:val="26"/>
        </w:rPr>
      </w:pPr>
    </w:p>
    <w:p w14:paraId="68C8E7A9"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7E6C3707"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Fiziskā vide man apkārt (interjers).</w:t>
      </w:r>
    </w:p>
    <w:p w14:paraId="1887F252"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Vides aizsardzības likumi un noteikumi. Dabas aizsardzība.</w:t>
      </w:r>
    </w:p>
    <w:p w14:paraId="3267E11F"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Dzīve pilsētā, laukos. Riska faktori.</w:t>
      </w:r>
    </w:p>
    <w:p w14:paraId="563437FB"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Gaisa un ūdens piesārņošana pilsētā.</w:t>
      </w:r>
    </w:p>
    <w:p w14:paraId="2C546A3B" w14:textId="77777777" w:rsidR="00747197" w:rsidRPr="005037DB" w:rsidRDefault="00747197" w:rsidP="00747197">
      <w:pPr>
        <w:pStyle w:val="Nosaukums"/>
        <w:shd w:val="clear" w:color="auto" w:fill="FFFFFF"/>
        <w:jc w:val="left"/>
        <w:rPr>
          <w:sz w:val="26"/>
          <w:szCs w:val="26"/>
        </w:rPr>
      </w:pPr>
    </w:p>
    <w:p w14:paraId="3D7C2F4D"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602F7CF4" w14:textId="77777777" w:rsidR="00747197" w:rsidRPr="005037DB" w:rsidRDefault="00747197" w:rsidP="00834612">
      <w:pPr>
        <w:numPr>
          <w:ilvl w:val="0"/>
          <w:numId w:val="8"/>
        </w:numPr>
        <w:rPr>
          <w:sz w:val="26"/>
          <w:szCs w:val="26"/>
          <w:lang w:val="lv-LV"/>
        </w:rPr>
      </w:pPr>
      <w:r w:rsidRPr="005037DB">
        <w:rPr>
          <w:sz w:val="26"/>
          <w:szCs w:val="26"/>
          <w:lang w:val="lv-LV"/>
        </w:rPr>
        <w:t>Personīgā higiēna (mutes higiēna, mazgāšanās, apģērba kultūra).</w:t>
      </w:r>
    </w:p>
    <w:p w14:paraId="18D990A2" w14:textId="77777777" w:rsidR="00747197" w:rsidRPr="005037DB" w:rsidRDefault="00747197" w:rsidP="00834612">
      <w:pPr>
        <w:numPr>
          <w:ilvl w:val="0"/>
          <w:numId w:val="8"/>
        </w:numPr>
        <w:rPr>
          <w:sz w:val="26"/>
          <w:szCs w:val="26"/>
          <w:lang w:val="lv-LV"/>
        </w:rPr>
      </w:pPr>
      <w:r w:rsidRPr="005037DB">
        <w:rPr>
          <w:sz w:val="26"/>
          <w:szCs w:val="26"/>
          <w:lang w:val="lv-LV"/>
        </w:rPr>
        <w:t>Veselīgs uzturs. Dienas režīms.</w:t>
      </w:r>
    </w:p>
    <w:p w14:paraId="6D8E5138" w14:textId="77777777" w:rsidR="00747197" w:rsidRPr="005037DB" w:rsidRDefault="00747197" w:rsidP="00834612">
      <w:pPr>
        <w:numPr>
          <w:ilvl w:val="0"/>
          <w:numId w:val="8"/>
        </w:numPr>
        <w:rPr>
          <w:sz w:val="26"/>
          <w:szCs w:val="26"/>
          <w:lang w:val="lv-LV"/>
        </w:rPr>
      </w:pPr>
      <w:r w:rsidRPr="005037DB">
        <w:rPr>
          <w:sz w:val="26"/>
          <w:szCs w:val="26"/>
          <w:lang w:val="lv-LV"/>
        </w:rPr>
        <w:t>Prasme pieņemt veselībai pozitīvu lēmumu.</w:t>
      </w:r>
    </w:p>
    <w:p w14:paraId="07CEBE4B" w14:textId="77777777" w:rsidR="00747197" w:rsidRPr="005037DB" w:rsidRDefault="00747197" w:rsidP="00834612">
      <w:pPr>
        <w:numPr>
          <w:ilvl w:val="0"/>
          <w:numId w:val="8"/>
        </w:numPr>
        <w:rPr>
          <w:sz w:val="26"/>
          <w:szCs w:val="26"/>
          <w:lang w:val="lv-LV"/>
        </w:rPr>
      </w:pPr>
      <w:r w:rsidRPr="005037DB">
        <w:rPr>
          <w:sz w:val="26"/>
          <w:szCs w:val="26"/>
          <w:lang w:val="lv-LV"/>
        </w:rPr>
        <w:t>Izplatītākās infekcijas slimības.</w:t>
      </w:r>
    </w:p>
    <w:p w14:paraId="2166FAEC" w14:textId="77777777" w:rsidR="00747197" w:rsidRPr="005037DB" w:rsidRDefault="00747197" w:rsidP="00834612">
      <w:pPr>
        <w:numPr>
          <w:ilvl w:val="0"/>
          <w:numId w:val="12"/>
        </w:numPr>
        <w:rPr>
          <w:sz w:val="26"/>
          <w:szCs w:val="26"/>
          <w:lang w:val="lv-LV"/>
        </w:rPr>
      </w:pPr>
      <w:r w:rsidRPr="005037DB">
        <w:rPr>
          <w:sz w:val="26"/>
          <w:szCs w:val="26"/>
          <w:lang w:val="lv-LV"/>
        </w:rPr>
        <w:t>Pārtikas produktu uzglabāšana. Informācija uz pārtikas produktu iesaiņojumiem.</w:t>
      </w:r>
    </w:p>
    <w:p w14:paraId="06B4E1A4" w14:textId="77777777" w:rsidR="00747197" w:rsidRPr="005037DB" w:rsidRDefault="00747197" w:rsidP="00834612">
      <w:pPr>
        <w:numPr>
          <w:ilvl w:val="0"/>
          <w:numId w:val="8"/>
        </w:numPr>
        <w:rPr>
          <w:sz w:val="26"/>
          <w:szCs w:val="26"/>
          <w:lang w:val="lv-LV"/>
        </w:rPr>
      </w:pPr>
      <w:r w:rsidRPr="005037DB">
        <w:rPr>
          <w:sz w:val="26"/>
          <w:szCs w:val="26"/>
          <w:lang w:val="lv-LV"/>
        </w:rPr>
        <w:t>Kaitīgo vielu ietekme uz organismu. Reklāma.</w:t>
      </w:r>
    </w:p>
    <w:p w14:paraId="64410301" w14:textId="77777777" w:rsidR="00747197" w:rsidRPr="005037DB" w:rsidRDefault="00747197" w:rsidP="00834612">
      <w:pPr>
        <w:numPr>
          <w:ilvl w:val="0"/>
          <w:numId w:val="8"/>
        </w:numPr>
        <w:rPr>
          <w:sz w:val="26"/>
          <w:szCs w:val="26"/>
          <w:lang w:val="lv-LV"/>
        </w:rPr>
      </w:pPr>
      <w:r w:rsidRPr="005037DB">
        <w:rPr>
          <w:sz w:val="26"/>
          <w:szCs w:val="26"/>
          <w:lang w:val="lv-LV"/>
        </w:rPr>
        <w:t>Diēta, anoreksija, bulīmija.</w:t>
      </w:r>
    </w:p>
    <w:p w14:paraId="2D1D2092" w14:textId="77777777" w:rsidR="00747197" w:rsidRPr="005037DB" w:rsidRDefault="00747197" w:rsidP="00834612">
      <w:pPr>
        <w:numPr>
          <w:ilvl w:val="0"/>
          <w:numId w:val="8"/>
        </w:numPr>
        <w:rPr>
          <w:sz w:val="26"/>
          <w:szCs w:val="26"/>
          <w:lang w:val="lv-LV"/>
        </w:rPr>
      </w:pPr>
      <w:r w:rsidRPr="005037DB">
        <w:rPr>
          <w:sz w:val="26"/>
          <w:szCs w:val="26"/>
          <w:lang w:val="lv-LV"/>
        </w:rPr>
        <w:t>Stāja.</w:t>
      </w:r>
    </w:p>
    <w:p w14:paraId="51774765" w14:textId="77777777" w:rsidR="00747197" w:rsidRPr="005037DB" w:rsidRDefault="00747197" w:rsidP="00834612">
      <w:pPr>
        <w:numPr>
          <w:ilvl w:val="0"/>
          <w:numId w:val="8"/>
        </w:numPr>
        <w:rPr>
          <w:sz w:val="26"/>
          <w:szCs w:val="26"/>
          <w:lang w:val="lv-LV"/>
        </w:rPr>
      </w:pPr>
      <w:r w:rsidRPr="005037DB">
        <w:rPr>
          <w:sz w:val="26"/>
          <w:szCs w:val="26"/>
          <w:lang w:val="lv-LV"/>
        </w:rPr>
        <w:t>Fiziskā attīstība.</w:t>
      </w:r>
    </w:p>
    <w:p w14:paraId="67FADD08" w14:textId="77777777" w:rsidR="00747197" w:rsidRPr="005037DB" w:rsidRDefault="00747197" w:rsidP="00834612">
      <w:pPr>
        <w:numPr>
          <w:ilvl w:val="0"/>
          <w:numId w:val="8"/>
        </w:numPr>
        <w:rPr>
          <w:sz w:val="26"/>
          <w:szCs w:val="26"/>
          <w:lang w:val="lv-LV"/>
        </w:rPr>
      </w:pPr>
      <w:r w:rsidRPr="005037DB">
        <w:rPr>
          <w:sz w:val="26"/>
          <w:szCs w:val="26"/>
          <w:lang w:val="lv-LV"/>
        </w:rPr>
        <w:t xml:space="preserve">Dienas režīms, cilvēka </w:t>
      </w:r>
      <w:proofErr w:type="spellStart"/>
      <w:r w:rsidRPr="005037DB">
        <w:rPr>
          <w:sz w:val="26"/>
          <w:szCs w:val="26"/>
          <w:lang w:val="lv-LV"/>
        </w:rPr>
        <w:t>bioritmi</w:t>
      </w:r>
      <w:proofErr w:type="spellEnd"/>
      <w:r w:rsidRPr="005037DB">
        <w:rPr>
          <w:sz w:val="26"/>
          <w:szCs w:val="26"/>
          <w:lang w:val="lv-LV"/>
        </w:rPr>
        <w:t>.</w:t>
      </w:r>
    </w:p>
    <w:p w14:paraId="1DFE78F7" w14:textId="77777777" w:rsidR="00747197" w:rsidRPr="005037DB" w:rsidRDefault="00747197" w:rsidP="00834612">
      <w:pPr>
        <w:numPr>
          <w:ilvl w:val="0"/>
          <w:numId w:val="8"/>
        </w:numPr>
        <w:rPr>
          <w:sz w:val="26"/>
          <w:szCs w:val="26"/>
          <w:lang w:val="lv-LV"/>
        </w:rPr>
      </w:pPr>
      <w:r w:rsidRPr="005037DB">
        <w:rPr>
          <w:sz w:val="26"/>
          <w:szCs w:val="26"/>
          <w:lang w:val="lv-LV"/>
        </w:rPr>
        <w:t>Seksuālā audzināšana. Seksuālā izmantošana. Palīdzība.</w:t>
      </w:r>
    </w:p>
    <w:p w14:paraId="46735546" w14:textId="77777777" w:rsidR="00747197" w:rsidRPr="005037DB" w:rsidRDefault="00747197" w:rsidP="00747197">
      <w:pPr>
        <w:pStyle w:val="Nosaukums"/>
        <w:shd w:val="clear" w:color="auto" w:fill="FFFFFF"/>
        <w:jc w:val="left"/>
        <w:rPr>
          <w:sz w:val="26"/>
          <w:szCs w:val="26"/>
        </w:rPr>
      </w:pPr>
    </w:p>
    <w:p w14:paraId="519B4B73" w14:textId="77777777" w:rsidR="00747197" w:rsidRPr="005037DB" w:rsidRDefault="00747197" w:rsidP="00747197">
      <w:pPr>
        <w:pStyle w:val="Nosaukums"/>
        <w:shd w:val="clear" w:color="auto" w:fill="FFFFFF"/>
        <w:jc w:val="left"/>
        <w:rPr>
          <w:sz w:val="26"/>
          <w:szCs w:val="26"/>
        </w:rPr>
      </w:pPr>
      <w:r w:rsidRPr="005037DB">
        <w:rPr>
          <w:sz w:val="26"/>
          <w:szCs w:val="26"/>
        </w:rPr>
        <w:t xml:space="preserve">DROŠĪBA </w:t>
      </w:r>
    </w:p>
    <w:p w14:paraId="4DAA5FA1"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w:t>
      </w:r>
    </w:p>
    <w:p w14:paraId="1C239010" w14:textId="77777777" w:rsidR="00747197" w:rsidRPr="005037DB" w:rsidRDefault="00747197" w:rsidP="00834612">
      <w:pPr>
        <w:numPr>
          <w:ilvl w:val="0"/>
          <w:numId w:val="11"/>
        </w:numPr>
        <w:rPr>
          <w:sz w:val="26"/>
          <w:szCs w:val="26"/>
          <w:lang w:val="lv-LV"/>
        </w:rPr>
      </w:pPr>
      <w:r w:rsidRPr="005037DB">
        <w:rPr>
          <w:sz w:val="26"/>
          <w:szCs w:val="26"/>
          <w:lang w:val="lv-LV"/>
        </w:rPr>
        <w:t>Satiksmes noteikumi.</w:t>
      </w:r>
    </w:p>
    <w:p w14:paraId="1B5A70DC"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77A8607D" w14:textId="77777777" w:rsidR="00747197" w:rsidRPr="005037DB" w:rsidRDefault="00747197" w:rsidP="00834612">
      <w:pPr>
        <w:numPr>
          <w:ilvl w:val="0"/>
          <w:numId w:val="11"/>
        </w:numPr>
        <w:rPr>
          <w:sz w:val="26"/>
          <w:szCs w:val="26"/>
          <w:lang w:val="lv-LV"/>
        </w:rPr>
      </w:pPr>
      <w:r w:rsidRPr="005037DB">
        <w:rPr>
          <w:sz w:val="26"/>
          <w:szCs w:val="26"/>
          <w:lang w:val="lv-LV"/>
        </w:rPr>
        <w:t>Drošība uz ūdens un pie ūdens. Drošība ekskursijas laikā.</w:t>
      </w:r>
    </w:p>
    <w:p w14:paraId="118AA0EF" w14:textId="77777777" w:rsidR="00747197" w:rsidRPr="005037DB" w:rsidRDefault="00747197" w:rsidP="00834612">
      <w:pPr>
        <w:numPr>
          <w:ilvl w:val="0"/>
          <w:numId w:val="11"/>
        </w:numPr>
        <w:rPr>
          <w:sz w:val="26"/>
          <w:szCs w:val="26"/>
          <w:lang w:val="lv-LV"/>
        </w:rPr>
      </w:pPr>
      <w:r w:rsidRPr="005037DB">
        <w:rPr>
          <w:sz w:val="26"/>
          <w:szCs w:val="26"/>
          <w:lang w:val="lv-LV"/>
        </w:rPr>
        <w:lastRenderedPageBreak/>
        <w:t>Rīcība ekstremālās situācijās. Evakuācijas plāns.</w:t>
      </w:r>
    </w:p>
    <w:p w14:paraId="0E4CBEAE" w14:textId="77777777" w:rsidR="00747197" w:rsidRPr="005037DB" w:rsidRDefault="00747197" w:rsidP="00834612">
      <w:pPr>
        <w:numPr>
          <w:ilvl w:val="0"/>
          <w:numId w:val="11"/>
        </w:numPr>
        <w:rPr>
          <w:sz w:val="26"/>
          <w:szCs w:val="26"/>
          <w:lang w:val="lv-LV"/>
        </w:rPr>
      </w:pPr>
      <w:r w:rsidRPr="005037DB">
        <w:rPr>
          <w:sz w:val="26"/>
          <w:szCs w:val="26"/>
          <w:lang w:val="lv-LV"/>
        </w:rPr>
        <w:t xml:space="preserve">Rīkošanās ar sadzīves tehniku. </w:t>
      </w:r>
    </w:p>
    <w:p w14:paraId="313BC21F" w14:textId="77777777" w:rsidR="00747197" w:rsidRPr="005037DB" w:rsidRDefault="00747197" w:rsidP="00834612">
      <w:pPr>
        <w:numPr>
          <w:ilvl w:val="0"/>
          <w:numId w:val="11"/>
        </w:numPr>
        <w:rPr>
          <w:sz w:val="26"/>
          <w:szCs w:val="26"/>
          <w:lang w:val="lv-LV"/>
        </w:rPr>
      </w:pPr>
      <w:r w:rsidRPr="005037DB">
        <w:rPr>
          <w:sz w:val="26"/>
          <w:szCs w:val="26"/>
          <w:lang w:val="lv-LV"/>
        </w:rPr>
        <w:t>Saziņa ar glābšanas dienestiem.</w:t>
      </w:r>
    </w:p>
    <w:p w14:paraId="5C92FFD8" w14:textId="77777777" w:rsidR="00747197" w:rsidRPr="005037DB" w:rsidRDefault="00747197" w:rsidP="00834612">
      <w:pPr>
        <w:numPr>
          <w:ilvl w:val="0"/>
          <w:numId w:val="11"/>
        </w:numPr>
        <w:rPr>
          <w:sz w:val="26"/>
          <w:szCs w:val="26"/>
          <w:lang w:val="lv-LV"/>
        </w:rPr>
      </w:pPr>
      <w:r w:rsidRPr="005037DB">
        <w:rPr>
          <w:sz w:val="26"/>
          <w:szCs w:val="26"/>
          <w:lang w:val="lv-LV"/>
        </w:rPr>
        <w:t>Dažādu ķīmisko vielu un zāļu bīstamība.</w:t>
      </w:r>
    </w:p>
    <w:p w14:paraId="0E6DE07B" w14:textId="77777777" w:rsidR="00747197" w:rsidRPr="005037DB" w:rsidRDefault="00747197" w:rsidP="00834612">
      <w:pPr>
        <w:numPr>
          <w:ilvl w:val="0"/>
          <w:numId w:val="11"/>
        </w:numPr>
        <w:rPr>
          <w:sz w:val="26"/>
          <w:szCs w:val="26"/>
          <w:lang w:val="lv-LV"/>
        </w:rPr>
      </w:pPr>
      <w:r w:rsidRPr="005037DB">
        <w:rPr>
          <w:sz w:val="26"/>
          <w:szCs w:val="26"/>
          <w:lang w:val="lv-LV"/>
        </w:rPr>
        <w:t>Drošības noteikumi sporta nodarbībās, darbmācībā, ķīmijā, fizikā, bioloģijā.</w:t>
      </w:r>
    </w:p>
    <w:p w14:paraId="28498E73" w14:textId="77777777" w:rsidR="00747197" w:rsidRPr="005037DB" w:rsidRDefault="00747197" w:rsidP="00834612">
      <w:pPr>
        <w:numPr>
          <w:ilvl w:val="0"/>
          <w:numId w:val="11"/>
        </w:numPr>
        <w:rPr>
          <w:sz w:val="26"/>
          <w:szCs w:val="26"/>
          <w:lang w:val="lv-LV"/>
        </w:rPr>
      </w:pPr>
      <w:r w:rsidRPr="005037DB">
        <w:rPr>
          <w:sz w:val="26"/>
          <w:szCs w:val="26"/>
          <w:lang w:val="lv-LV"/>
        </w:rPr>
        <w:t>BTA. Uzticības tālrunis. Uzticības personas.</w:t>
      </w:r>
    </w:p>
    <w:p w14:paraId="28EA9B5C" w14:textId="77777777" w:rsidR="00747197" w:rsidRPr="005037DB" w:rsidRDefault="00747197" w:rsidP="00747197">
      <w:pPr>
        <w:pStyle w:val="Nosaukums"/>
        <w:shd w:val="clear" w:color="auto" w:fill="FFFFFF"/>
        <w:jc w:val="left"/>
        <w:rPr>
          <w:sz w:val="26"/>
          <w:szCs w:val="26"/>
        </w:rPr>
      </w:pPr>
    </w:p>
    <w:p w14:paraId="4B56DA22" w14:textId="77777777" w:rsidR="00747197" w:rsidRPr="005037DB" w:rsidRDefault="00747197" w:rsidP="00747197">
      <w:pPr>
        <w:pStyle w:val="Nosaukums"/>
        <w:shd w:val="clear" w:color="auto" w:fill="FFFFFF"/>
        <w:jc w:val="left"/>
        <w:rPr>
          <w:caps/>
          <w:sz w:val="26"/>
          <w:szCs w:val="26"/>
        </w:rPr>
      </w:pPr>
      <w:r w:rsidRPr="005037DB">
        <w:rPr>
          <w:caps/>
          <w:sz w:val="26"/>
          <w:szCs w:val="26"/>
        </w:rPr>
        <w:t>P</w:t>
      </w:r>
      <w:r w:rsidR="00F15650" w:rsidRPr="005037DB">
        <w:rPr>
          <w:caps/>
          <w:sz w:val="26"/>
          <w:szCs w:val="26"/>
        </w:rPr>
        <w:t xml:space="preserve">KARJERAS </w:t>
      </w:r>
      <w:r w:rsidRPr="005037DB">
        <w:rPr>
          <w:caps/>
          <w:sz w:val="26"/>
          <w:szCs w:val="26"/>
        </w:rPr>
        <w:t xml:space="preserve">izglītība </w:t>
      </w:r>
    </w:p>
    <w:p w14:paraId="5DFB2FA7"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086009B1" w14:textId="77777777" w:rsidR="00747197" w:rsidRPr="005037DB" w:rsidRDefault="00747197" w:rsidP="00834612">
      <w:pPr>
        <w:numPr>
          <w:ilvl w:val="0"/>
          <w:numId w:val="4"/>
        </w:numPr>
        <w:rPr>
          <w:sz w:val="26"/>
          <w:szCs w:val="26"/>
          <w:lang w:val="lv-LV"/>
        </w:rPr>
      </w:pPr>
      <w:r w:rsidRPr="005037DB">
        <w:rPr>
          <w:sz w:val="26"/>
          <w:szCs w:val="26"/>
          <w:lang w:val="lv-LV"/>
        </w:rPr>
        <w:t>Ēnu dienas.</w:t>
      </w:r>
    </w:p>
    <w:p w14:paraId="67606D9E" w14:textId="77777777" w:rsidR="00747197" w:rsidRPr="005037DB" w:rsidRDefault="00747197" w:rsidP="00834612">
      <w:pPr>
        <w:numPr>
          <w:ilvl w:val="0"/>
          <w:numId w:val="4"/>
        </w:numPr>
        <w:rPr>
          <w:sz w:val="26"/>
          <w:szCs w:val="26"/>
          <w:lang w:val="lv-LV"/>
        </w:rPr>
      </w:pPr>
      <w:r w:rsidRPr="005037DB">
        <w:rPr>
          <w:sz w:val="26"/>
          <w:szCs w:val="26"/>
          <w:lang w:val="lv-LV"/>
        </w:rPr>
        <w:t>Attieksme pret darbu, profesiju.</w:t>
      </w:r>
    </w:p>
    <w:p w14:paraId="795A2794" w14:textId="77777777" w:rsidR="00747197" w:rsidRPr="005037DB" w:rsidRDefault="00747197" w:rsidP="00834612">
      <w:pPr>
        <w:numPr>
          <w:ilvl w:val="0"/>
          <w:numId w:val="4"/>
        </w:numPr>
        <w:rPr>
          <w:sz w:val="26"/>
          <w:szCs w:val="26"/>
          <w:lang w:val="lv-LV"/>
        </w:rPr>
      </w:pPr>
      <w:r w:rsidRPr="005037DB">
        <w:rPr>
          <w:sz w:val="26"/>
          <w:szCs w:val="26"/>
          <w:lang w:val="lv-LV"/>
        </w:rPr>
        <w:t xml:space="preserve">Mans intereses. Prasme mācīties. Prasme </w:t>
      </w:r>
      <w:proofErr w:type="spellStart"/>
      <w:r w:rsidRPr="005037DB">
        <w:rPr>
          <w:sz w:val="26"/>
          <w:szCs w:val="26"/>
          <w:lang w:val="lv-LV"/>
        </w:rPr>
        <w:t>pašrealizēties</w:t>
      </w:r>
      <w:proofErr w:type="spellEnd"/>
      <w:r w:rsidRPr="005037DB">
        <w:rPr>
          <w:sz w:val="26"/>
          <w:szCs w:val="26"/>
          <w:lang w:val="lv-LV"/>
        </w:rPr>
        <w:t>.</w:t>
      </w:r>
    </w:p>
    <w:p w14:paraId="12AD4929" w14:textId="77777777" w:rsidR="00747197" w:rsidRPr="005037DB" w:rsidRDefault="00747197" w:rsidP="00834612">
      <w:pPr>
        <w:numPr>
          <w:ilvl w:val="0"/>
          <w:numId w:val="4"/>
        </w:numPr>
        <w:rPr>
          <w:sz w:val="26"/>
          <w:szCs w:val="26"/>
          <w:lang w:val="lv-LV"/>
        </w:rPr>
      </w:pPr>
      <w:r w:rsidRPr="005037DB">
        <w:rPr>
          <w:sz w:val="26"/>
          <w:szCs w:val="26"/>
          <w:lang w:val="lv-LV"/>
        </w:rPr>
        <w:t>Dažādām profesijām vajadzīgās prasmes un iemaņas, fiziskās un garīgās prasmes.</w:t>
      </w:r>
    </w:p>
    <w:p w14:paraId="1CDC6F0E" w14:textId="77777777" w:rsidR="00747197" w:rsidRPr="005037DB" w:rsidRDefault="00747197" w:rsidP="00834612">
      <w:pPr>
        <w:numPr>
          <w:ilvl w:val="0"/>
          <w:numId w:val="4"/>
        </w:numPr>
        <w:rPr>
          <w:sz w:val="26"/>
          <w:szCs w:val="26"/>
          <w:lang w:val="lv-LV"/>
        </w:rPr>
      </w:pPr>
      <w:r w:rsidRPr="005037DB">
        <w:rPr>
          <w:sz w:val="26"/>
          <w:szCs w:val="26"/>
          <w:lang w:val="lv-LV"/>
        </w:rPr>
        <w:t>Profesijas tagadnē, pagātnē, nākotnē.</w:t>
      </w:r>
    </w:p>
    <w:p w14:paraId="4F9D38A9" w14:textId="77777777" w:rsidR="00747197" w:rsidRPr="005037DB" w:rsidRDefault="00747197" w:rsidP="00747197">
      <w:pPr>
        <w:rPr>
          <w:sz w:val="26"/>
          <w:szCs w:val="26"/>
          <w:lang w:val="lv-LV"/>
        </w:rPr>
      </w:pPr>
    </w:p>
    <w:p w14:paraId="5D939DA9"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8.klase</w:t>
      </w:r>
    </w:p>
    <w:p w14:paraId="03143650"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39744D57" w14:textId="77777777" w:rsidR="00747197" w:rsidRPr="005037DB" w:rsidRDefault="00747197" w:rsidP="00834612">
      <w:pPr>
        <w:numPr>
          <w:ilvl w:val="0"/>
          <w:numId w:val="7"/>
        </w:numPr>
        <w:rPr>
          <w:sz w:val="26"/>
          <w:szCs w:val="26"/>
          <w:lang w:val="lv-LV"/>
        </w:rPr>
      </w:pPr>
      <w:r w:rsidRPr="005037DB">
        <w:rPr>
          <w:sz w:val="26"/>
          <w:szCs w:val="26"/>
          <w:lang w:val="lv-LV"/>
        </w:rPr>
        <w:t>Mans CV, manu vecāku un ģimenes locekļu personas dati, dzīvesvieta, adreses, telefona numurs.</w:t>
      </w:r>
    </w:p>
    <w:p w14:paraId="3DC7D7E0" w14:textId="77777777" w:rsidR="00747197" w:rsidRPr="005037DB" w:rsidRDefault="00747197" w:rsidP="00834612">
      <w:pPr>
        <w:numPr>
          <w:ilvl w:val="0"/>
          <w:numId w:val="7"/>
        </w:numPr>
        <w:rPr>
          <w:sz w:val="26"/>
          <w:szCs w:val="26"/>
          <w:lang w:val="lv-LV"/>
        </w:rPr>
      </w:pPr>
      <w:r w:rsidRPr="005037DB">
        <w:rPr>
          <w:sz w:val="26"/>
          <w:szCs w:val="26"/>
          <w:lang w:val="lv-LV"/>
        </w:rPr>
        <w:t xml:space="preserve">Skolas iekšējās kārtības noteikumi (skolēna tiesības un pienākumi). Skolas simboli. </w:t>
      </w:r>
    </w:p>
    <w:p w14:paraId="36B191FB" w14:textId="77777777" w:rsidR="00747197" w:rsidRPr="005037DB" w:rsidRDefault="00747197" w:rsidP="00834612">
      <w:pPr>
        <w:numPr>
          <w:ilvl w:val="0"/>
          <w:numId w:val="7"/>
        </w:numPr>
        <w:rPr>
          <w:sz w:val="26"/>
          <w:szCs w:val="26"/>
          <w:lang w:val="lv-LV"/>
        </w:rPr>
      </w:pPr>
      <w:r w:rsidRPr="005037DB">
        <w:rPr>
          <w:sz w:val="26"/>
          <w:szCs w:val="26"/>
          <w:lang w:val="lv-LV"/>
        </w:rPr>
        <w:t>Es – savā pilsētā, novadā, valstī (valsts simboli, vēsture). Iepazīsti Latviju!</w:t>
      </w:r>
    </w:p>
    <w:p w14:paraId="553A0959"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pašreizējā politiskajā situācijā (opera, balets, komponisti, diriģenti).</w:t>
      </w:r>
    </w:p>
    <w:p w14:paraId="2E8579E5" w14:textId="77777777" w:rsidR="00747197" w:rsidRPr="005037DB" w:rsidRDefault="00747197" w:rsidP="00834612">
      <w:pPr>
        <w:numPr>
          <w:ilvl w:val="0"/>
          <w:numId w:val="7"/>
        </w:numPr>
        <w:rPr>
          <w:sz w:val="26"/>
          <w:szCs w:val="26"/>
          <w:lang w:val="lv-LV"/>
        </w:rPr>
      </w:pPr>
      <w:r w:rsidRPr="005037DB">
        <w:rPr>
          <w:sz w:val="26"/>
          <w:szCs w:val="26"/>
          <w:lang w:val="lv-LV"/>
        </w:rPr>
        <w:t>Dzīves vērtības (kultūras vērtības –mūzika, deja).</w:t>
      </w:r>
    </w:p>
    <w:p w14:paraId="51A20282" w14:textId="77777777" w:rsidR="00747197" w:rsidRPr="005037DB" w:rsidRDefault="00747197" w:rsidP="00834612">
      <w:pPr>
        <w:numPr>
          <w:ilvl w:val="0"/>
          <w:numId w:val="7"/>
        </w:numPr>
        <w:rPr>
          <w:sz w:val="26"/>
          <w:szCs w:val="26"/>
          <w:lang w:val="lv-LV"/>
        </w:rPr>
      </w:pPr>
      <w:r w:rsidRPr="005037DB">
        <w:rPr>
          <w:sz w:val="26"/>
          <w:szCs w:val="26"/>
          <w:lang w:val="lv-LV"/>
        </w:rPr>
        <w:t>Savu pārmaiņu izpratne (vecumposma īpatnības, attiecības ar pieaugušajiem)</w:t>
      </w:r>
    </w:p>
    <w:p w14:paraId="4F471788" w14:textId="77777777" w:rsidR="00747197" w:rsidRPr="005037DB" w:rsidRDefault="00747197" w:rsidP="00834612">
      <w:pPr>
        <w:numPr>
          <w:ilvl w:val="0"/>
          <w:numId w:val="7"/>
        </w:numPr>
        <w:rPr>
          <w:sz w:val="26"/>
          <w:szCs w:val="26"/>
          <w:lang w:val="lv-LV"/>
        </w:rPr>
      </w:pPr>
      <w:r w:rsidRPr="005037DB">
        <w:rPr>
          <w:sz w:val="26"/>
          <w:szCs w:val="26"/>
          <w:lang w:val="lv-LV"/>
        </w:rPr>
        <w:t xml:space="preserve">Pašdisciplīna (pienākuma, atbildības izjūta, savu vajadzību apzināšanās.). </w:t>
      </w:r>
    </w:p>
    <w:p w14:paraId="755EA23B" w14:textId="77777777" w:rsidR="00747197" w:rsidRPr="005037DB" w:rsidRDefault="00747197" w:rsidP="00834612">
      <w:pPr>
        <w:numPr>
          <w:ilvl w:val="0"/>
          <w:numId w:val="7"/>
        </w:numPr>
        <w:rPr>
          <w:sz w:val="26"/>
          <w:szCs w:val="26"/>
          <w:lang w:val="lv-LV"/>
        </w:rPr>
      </w:pPr>
      <w:r w:rsidRPr="005037DB">
        <w:rPr>
          <w:sz w:val="26"/>
          <w:szCs w:val="26"/>
          <w:lang w:val="lv-LV"/>
        </w:rPr>
        <w:t>Valsts pārvaldes sistēma.</w:t>
      </w:r>
    </w:p>
    <w:p w14:paraId="4A82ABDE" w14:textId="77777777" w:rsidR="00747197" w:rsidRPr="005037DB" w:rsidRDefault="00747197" w:rsidP="00834612">
      <w:pPr>
        <w:numPr>
          <w:ilvl w:val="0"/>
          <w:numId w:val="9"/>
        </w:numPr>
        <w:rPr>
          <w:sz w:val="26"/>
          <w:szCs w:val="26"/>
          <w:lang w:val="lv-LV"/>
        </w:rPr>
      </w:pPr>
      <w:r w:rsidRPr="005037DB">
        <w:rPr>
          <w:sz w:val="26"/>
          <w:szCs w:val="26"/>
          <w:lang w:val="lv-LV"/>
        </w:rPr>
        <w:t>Valsts svētki.</w:t>
      </w:r>
    </w:p>
    <w:p w14:paraId="120835FF" w14:textId="77777777" w:rsidR="00747197" w:rsidRPr="005037DB" w:rsidRDefault="00747197" w:rsidP="00747197">
      <w:pPr>
        <w:pStyle w:val="Nosaukums"/>
        <w:shd w:val="clear" w:color="auto" w:fill="FFFFFF"/>
        <w:jc w:val="left"/>
        <w:rPr>
          <w:sz w:val="26"/>
          <w:szCs w:val="26"/>
          <w:shd w:val="clear" w:color="auto" w:fill="FFFFFF"/>
        </w:rPr>
      </w:pPr>
    </w:p>
    <w:p w14:paraId="600C4303" w14:textId="77777777" w:rsidR="009A21CB" w:rsidRPr="005037DB" w:rsidRDefault="009A21CB" w:rsidP="009A21CB">
      <w:pPr>
        <w:pStyle w:val="Nosaukums"/>
        <w:shd w:val="clear" w:color="auto" w:fill="FFFFFF"/>
        <w:jc w:val="left"/>
        <w:rPr>
          <w:sz w:val="26"/>
          <w:szCs w:val="26"/>
        </w:rPr>
      </w:pPr>
      <w:r w:rsidRPr="005037DB">
        <w:rPr>
          <w:sz w:val="26"/>
          <w:szCs w:val="26"/>
        </w:rPr>
        <w:t>KRISTĪGĀ IZGLĪTĪBA</w:t>
      </w:r>
    </w:p>
    <w:p w14:paraId="5173BFF4" w14:textId="77777777" w:rsidR="009A21CB" w:rsidRPr="005037DB" w:rsidRDefault="009A21CB" w:rsidP="00834612">
      <w:pPr>
        <w:numPr>
          <w:ilvl w:val="0"/>
          <w:numId w:val="6"/>
        </w:numPr>
        <w:rPr>
          <w:sz w:val="26"/>
          <w:szCs w:val="26"/>
          <w:lang w:val="lv-LV"/>
        </w:rPr>
      </w:pPr>
      <w:r w:rsidRPr="009A21CB">
        <w:rPr>
          <w:sz w:val="26"/>
          <w:szCs w:val="26"/>
          <w:lang w:val="lv-LV"/>
        </w:rPr>
        <w:t>Kristīgā brīvība un iekāru verdzība.</w:t>
      </w:r>
    </w:p>
    <w:p w14:paraId="6097C2C3" w14:textId="77777777" w:rsidR="009A21CB" w:rsidRDefault="009A21CB" w:rsidP="00834612">
      <w:pPr>
        <w:numPr>
          <w:ilvl w:val="0"/>
          <w:numId w:val="6"/>
        </w:numPr>
        <w:rPr>
          <w:sz w:val="26"/>
          <w:szCs w:val="26"/>
          <w:lang w:val="lv-LV"/>
        </w:rPr>
      </w:pPr>
      <w:r>
        <w:rPr>
          <w:sz w:val="26"/>
          <w:szCs w:val="26"/>
          <w:lang w:val="lv-LV"/>
        </w:rPr>
        <w:t>Atturība, tās nozīme mūsdienu pasaulē.</w:t>
      </w:r>
    </w:p>
    <w:p w14:paraId="3917ABDA" w14:textId="77777777" w:rsidR="009A21CB" w:rsidRDefault="009A21CB" w:rsidP="00834612">
      <w:pPr>
        <w:numPr>
          <w:ilvl w:val="0"/>
          <w:numId w:val="6"/>
        </w:numPr>
        <w:rPr>
          <w:sz w:val="26"/>
          <w:szCs w:val="26"/>
          <w:lang w:val="lv-LV"/>
        </w:rPr>
      </w:pPr>
      <w:r>
        <w:rPr>
          <w:sz w:val="26"/>
          <w:szCs w:val="26"/>
          <w:lang w:val="lv-LV"/>
        </w:rPr>
        <w:t>Kalna sprediķis.</w:t>
      </w:r>
    </w:p>
    <w:p w14:paraId="5C288B15" w14:textId="77777777" w:rsidR="009A21CB" w:rsidRPr="005037DB" w:rsidRDefault="009A21CB" w:rsidP="00834612">
      <w:pPr>
        <w:numPr>
          <w:ilvl w:val="0"/>
          <w:numId w:val="6"/>
        </w:numPr>
        <w:rPr>
          <w:sz w:val="26"/>
          <w:szCs w:val="26"/>
          <w:lang w:val="lv-LV"/>
        </w:rPr>
      </w:pPr>
      <w:r>
        <w:rPr>
          <w:sz w:val="26"/>
          <w:szCs w:val="26"/>
          <w:lang w:val="lv-LV"/>
        </w:rPr>
        <w:t>Dažādas konfesijas un kristīgā pieredze.</w:t>
      </w:r>
    </w:p>
    <w:p w14:paraId="1A6C8A02" w14:textId="77777777" w:rsidR="009A21CB" w:rsidRDefault="009A21CB" w:rsidP="00747197">
      <w:pPr>
        <w:pStyle w:val="Nosaukums"/>
        <w:shd w:val="clear" w:color="auto" w:fill="FFFFFF"/>
        <w:jc w:val="left"/>
        <w:rPr>
          <w:sz w:val="26"/>
          <w:szCs w:val="26"/>
        </w:rPr>
      </w:pPr>
    </w:p>
    <w:p w14:paraId="50F73F59" w14:textId="77777777" w:rsidR="00747197" w:rsidRPr="005037DB" w:rsidRDefault="00747197" w:rsidP="00747197">
      <w:pPr>
        <w:pStyle w:val="Nosaukums"/>
        <w:shd w:val="clear" w:color="auto" w:fill="FFFFFF"/>
        <w:jc w:val="left"/>
        <w:rPr>
          <w:sz w:val="26"/>
          <w:szCs w:val="26"/>
        </w:rPr>
      </w:pPr>
      <w:r w:rsidRPr="005037DB">
        <w:rPr>
          <w:sz w:val="26"/>
          <w:szCs w:val="26"/>
        </w:rPr>
        <w:t xml:space="preserve">UZVEDĪBAS KULTŪRA UN SAVSTARPĒJĀS ATTIECĪBAS. SASKARSME </w:t>
      </w:r>
    </w:p>
    <w:p w14:paraId="38462441"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 (situāciju analīze klasē).</w:t>
      </w:r>
    </w:p>
    <w:p w14:paraId="75E9B32B" w14:textId="77777777" w:rsidR="00747197" w:rsidRPr="005037DB" w:rsidRDefault="00747197" w:rsidP="00834612">
      <w:pPr>
        <w:numPr>
          <w:ilvl w:val="0"/>
          <w:numId w:val="6"/>
        </w:numPr>
        <w:rPr>
          <w:sz w:val="26"/>
          <w:szCs w:val="26"/>
          <w:lang w:val="lv-LV"/>
        </w:rPr>
      </w:pPr>
      <w:r w:rsidRPr="005037DB">
        <w:rPr>
          <w:sz w:val="26"/>
          <w:szCs w:val="26"/>
          <w:lang w:val="lv-LV"/>
        </w:rPr>
        <w:t>Psiholoģiskais klimats klasē.</w:t>
      </w:r>
    </w:p>
    <w:p w14:paraId="218B657E" w14:textId="77777777" w:rsidR="00747197" w:rsidRPr="005037DB" w:rsidRDefault="00747197" w:rsidP="00834612">
      <w:pPr>
        <w:numPr>
          <w:ilvl w:val="0"/>
          <w:numId w:val="6"/>
        </w:numPr>
        <w:rPr>
          <w:sz w:val="26"/>
          <w:szCs w:val="26"/>
          <w:lang w:val="lv-LV"/>
        </w:rPr>
      </w:pPr>
      <w:r w:rsidRPr="005037DB">
        <w:rPr>
          <w:sz w:val="26"/>
          <w:szCs w:val="26"/>
          <w:lang w:val="lv-LV"/>
        </w:rPr>
        <w:t>Lietišķie raksti (paskaidrojums, iesniegums, autobiogrāfija).</w:t>
      </w:r>
    </w:p>
    <w:p w14:paraId="7BC169C3" w14:textId="77777777" w:rsidR="00747197" w:rsidRPr="005037DB" w:rsidRDefault="00747197" w:rsidP="00834612">
      <w:pPr>
        <w:numPr>
          <w:ilvl w:val="0"/>
          <w:numId w:val="6"/>
        </w:numPr>
        <w:rPr>
          <w:sz w:val="26"/>
          <w:szCs w:val="26"/>
          <w:lang w:val="lv-LV"/>
        </w:rPr>
      </w:pPr>
      <w:r w:rsidRPr="005037DB">
        <w:rPr>
          <w:sz w:val="26"/>
          <w:szCs w:val="26"/>
          <w:lang w:val="lv-LV"/>
        </w:rPr>
        <w:t>Vajadzība izteikties. Prasme klausīties.</w:t>
      </w:r>
    </w:p>
    <w:p w14:paraId="4603599F" w14:textId="77777777" w:rsidR="00747197" w:rsidRPr="005037DB" w:rsidRDefault="00747197" w:rsidP="00834612">
      <w:pPr>
        <w:numPr>
          <w:ilvl w:val="0"/>
          <w:numId w:val="6"/>
        </w:numPr>
        <w:rPr>
          <w:sz w:val="26"/>
          <w:szCs w:val="26"/>
          <w:lang w:val="lv-LV"/>
        </w:rPr>
      </w:pPr>
      <w:r w:rsidRPr="005037DB">
        <w:rPr>
          <w:sz w:val="26"/>
          <w:szCs w:val="26"/>
          <w:lang w:val="lv-LV"/>
        </w:rPr>
        <w:t xml:space="preserve">Attieksme pret vecākiem un citiem pieaugušajiem. Viņu attieksme pret mani, kas to ietekmē. Elki. Draugi. </w:t>
      </w:r>
    </w:p>
    <w:p w14:paraId="0992054D"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w:t>
      </w:r>
    </w:p>
    <w:p w14:paraId="41E21AF6" w14:textId="77777777" w:rsidR="00747197" w:rsidRPr="005037DB" w:rsidRDefault="00747197" w:rsidP="00834612">
      <w:pPr>
        <w:numPr>
          <w:ilvl w:val="0"/>
          <w:numId w:val="6"/>
        </w:numPr>
        <w:rPr>
          <w:sz w:val="26"/>
          <w:szCs w:val="26"/>
          <w:lang w:val="lv-LV"/>
        </w:rPr>
      </w:pPr>
      <w:r w:rsidRPr="005037DB">
        <w:rPr>
          <w:sz w:val="26"/>
          <w:szCs w:val="26"/>
          <w:lang w:val="lv-LV"/>
        </w:rPr>
        <w:t>Pozitīvas attieksmes veidošana pret sevi un citiem. Attieksme pret citādo. Mana vieta klasē.</w:t>
      </w:r>
    </w:p>
    <w:p w14:paraId="1A312DDB" w14:textId="77777777" w:rsidR="00747197" w:rsidRPr="005037DB" w:rsidRDefault="00747197" w:rsidP="00834612">
      <w:pPr>
        <w:numPr>
          <w:ilvl w:val="0"/>
          <w:numId w:val="6"/>
        </w:numPr>
        <w:rPr>
          <w:sz w:val="26"/>
          <w:szCs w:val="26"/>
          <w:lang w:val="lv-LV"/>
        </w:rPr>
      </w:pPr>
      <w:r w:rsidRPr="005037DB">
        <w:rPr>
          <w:sz w:val="26"/>
          <w:szCs w:val="26"/>
          <w:lang w:val="lv-LV"/>
        </w:rPr>
        <w:t>Mans “es” un sava “es” apzināšanās. Mani “+” un “-“, manas intereses. Manas vajadzības.</w:t>
      </w:r>
    </w:p>
    <w:p w14:paraId="6BB8DFE8" w14:textId="77777777" w:rsidR="00747197" w:rsidRPr="005037DB" w:rsidRDefault="00747197" w:rsidP="00834612">
      <w:pPr>
        <w:numPr>
          <w:ilvl w:val="0"/>
          <w:numId w:val="6"/>
        </w:numPr>
        <w:rPr>
          <w:sz w:val="26"/>
          <w:szCs w:val="26"/>
          <w:lang w:val="lv-LV"/>
        </w:rPr>
      </w:pPr>
      <w:r w:rsidRPr="005037DB">
        <w:rPr>
          <w:sz w:val="26"/>
          <w:szCs w:val="26"/>
          <w:lang w:val="lv-LV"/>
        </w:rPr>
        <w:t>Ķermeņa valoda.</w:t>
      </w:r>
    </w:p>
    <w:p w14:paraId="2E72ADB6" w14:textId="77777777" w:rsidR="00747197" w:rsidRPr="005037DB" w:rsidRDefault="00747197" w:rsidP="00834612">
      <w:pPr>
        <w:numPr>
          <w:ilvl w:val="0"/>
          <w:numId w:val="6"/>
        </w:numPr>
        <w:rPr>
          <w:sz w:val="26"/>
          <w:szCs w:val="26"/>
          <w:lang w:val="lv-LV"/>
        </w:rPr>
      </w:pPr>
      <w:r w:rsidRPr="005037DB">
        <w:rPr>
          <w:sz w:val="26"/>
          <w:szCs w:val="26"/>
          <w:lang w:val="lv-LV"/>
        </w:rPr>
        <w:t>Līdzjūtība, žēlsirdība.</w:t>
      </w:r>
    </w:p>
    <w:p w14:paraId="007EDE49" w14:textId="77777777" w:rsidR="00747197" w:rsidRPr="005037DB" w:rsidRDefault="00747197" w:rsidP="00747197">
      <w:pPr>
        <w:pStyle w:val="Nosaukums"/>
        <w:shd w:val="clear" w:color="auto" w:fill="FFFFFF"/>
        <w:jc w:val="left"/>
        <w:rPr>
          <w:b w:val="0"/>
          <w:sz w:val="26"/>
          <w:szCs w:val="26"/>
        </w:rPr>
      </w:pPr>
    </w:p>
    <w:p w14:paraId="1E224EB8"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2532A52A"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Fiziskā vide man apkārt (interjers).</w:t>
      </w:r>
    </w:p>
    <w:p w14:paraId="22F703B4"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Vides aizsardzības likumi un noteikumi. Dabas aizsardzība.</w:t>
      </w:r>
    </w:p>
    <w:p w14:paraId="7955DE80"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Dzīve pilsētā, laukos. Riska faktori.</w:t>
      </w:r>
    </w:p>
    <w:p w14:paraId="6E45CF58" w14:textId="77777777" w:rsidR="00747197" w:rsidRPr="005037DB" w:rsidRDefault="00747197" w:rsidP="00747197">
      <w:pPr>
        <w:pStyle w:val="Nosaukums"/>
        <w:numPr>
          <w:ilvl w:val="0"/>
          <w:numId w:val="2"/>
        </w:numPr>
        <w:shd w:val="clear" w:color="auto" w:fill="FFFFFF"/>
        <w:jc w:val="left"/>
        <w:rPr>
          <w:b w:val="0"/>
          <w:sz w:val="26"/>
          <w:szCs w:val="26"/>
        </w:rPr>
      </w:pPr>
      <w:r w:rsidRPr="005037DB">
        <w:rPr>
          <w:b w:val="0"/>
          <w:sz w:val="26"/>
          <w:szCs w:val="26"/>
        </w:rPr>
        <w:t>Ekoloģiskās katastrofas, dabas līdzsvara izjaukšana.</w:t>
      </w:r>
    </w:p>
    <w:p w14:paraId="0730485A" w14:textId="77777777" w:rsidR="00747197" w:rsidRPr="005037DB" w:rsidRDefault="00747197" w:rsidP="00747197">
      <w:pPr>
        <w:pStyle w:val="Nosaukums"/>
        <w:shd w:val="clear" w:color="auto" w:fill="FFFFFF"/>
        <w:jc w:val="left"/>
        <w:rPr>
          <w:sz w:val="26"/>
          <w:szCs w:val="26"/>
        </w:rPr>
      </w:pPr>
    </w:p>
    <w:p w14:paraId="62544F07"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5768B16F" w14:textId="77777777" w:rsidR="00747197" w:rsidRPr="005037DB" w:rsidRDefault="00747197" w:rsidP="00834612">
      <w:pPr>
        <w:numPr>
          <w:ilvl w:val="0"/>
          <w:numId w:val="8"/>
        </w:numPr>
        <w:rPr>
          <w:sz w:val="26"/>
          <w:szCs w:val="26"/>
          <w:lang w:val="lv-LV"/>
        </w:rPr>
      </w:pPr>
      <w:r w:rsidRPr="005037DB">
        <w:rPr>
          <w:sz w:val="26"/>
          <w:szCs w:val="26"/>
          <w:lang w:val="lv-LV"/>
        </w:rPr>
        <w:t>Personīgā higiēna (mutes higiēna, mazgāšanās, apģērba kultūra).</w:t>
      </w:r>
    </w:p>
    <w:p w14:paraId="666BCCC2" w14:textId="77777777" w:rsidR="00747197" w:rsidRPr="005037DB" w:rsidRDefault="00747197" w:rsidP="00834612">
      <w:pPr>
        <w:numPr>
          <w:ilvl w:val="0"/>
          <w:numId w:val="8"/>
        </w:numPr>
        <w:rPr>
          <w:sz w:val="26"/>
          <w:szCs w:val="26"/>
          <w:lang w:val="lv-LV"/>
        </w:rPr>
      </w:pPr>
      <w:r w:rsidRPr="005037DB">
        <w:rPr>
          <w:sz w:val="26"/>
          <w:szCs w:val="26"/>
          <w:lang w:val="lv-LV"/>
        </w:rPr>
        <w:t>Veselīgs uzturs. Dienas režīms.</w:t>
      </w:r>
    </w:p>
    <w:p w14:paraId="509B1BB9" w14:textId="77777777" w:rsidR="00747197" w:rsidRPr="005037DB" w:rsidRDefault="00747197" w:rsidP="00834612">
      <w:pPr>
        <w:numPr>
          <w:ilvl w:val="0"/>
          <w:numId w:val="8"/>
        </w:numPr>
        <w:rPr>
          <w:sz w:val="26"/>
          <w:szCs w:val="26"/>
          <w:lang w:val="lv-LV"/>
        </w:rPr>
      </w:pPr>
      <w:r w:rsidRPr="005037DB">
        <w:rPr>
          <w:sz w:val="26"/>
          <w:szCs w:val="26"/>
          <w:lang w:val="lv-LV"/>
        </w:rPr>
        <w:t>Prasme pieņemt veselībai pozitīvu lēmumu.</w:t>
      </w:r>
    </w:p>
    <w:p w14:paraId="69835B9A" w14:textId="77777777" w:rsidR="00747197" w:rsidRPr="005037DB" w:rsidRDefault="00747197" w:rsidP="00834612">
      <w:pPr>
        <w:numPr>
          <w:ilvl w:val="0"/>
          <w:numId w:val="8"/>
        </w:numPr>
        <w:rPr>
          <w:sz w:val="26"/>
          <w:szCs w:val="26"/>
          <w:lang w:val="lv-LV"/>
        </w:rPr>
      </w:pPr>
      <w:r w:rsidRPr="005037DB">
        <w:rPr>
          <w:sz w:val="26"/>
          <w:szCs w:val="26"/>
          <w:lang w:val="lv-LV"/>
        </w:rPr>
        <w:t>Izplatītākās infekcijas slimības.</w:t>
      </w:r>
    </w:p>
    <w:p w14:paraId="6F5E0327" w14:textId="77777777" w:rsidR="00747197" w:rsidRPr="005037DB" w:rsidRDefault="00747197" w:rsidP="00834612">
      <w:pPr>
        <w:numPr>
          <w:ilvl w:val="0"/>
          <w:numId w:val="12"/>
        </w:numPr>
        <w:rPr>
          <w:sz w:val="26"/>
          <w:szCs w:val="26"/>
          <w:lang w:val="lv-LV"/>
        </w:rPr>
      </w:pPr>
      <w:r w:rsidRPr="005037DB">
        <w:rPr>
          <w:sz w:val="26"/>
          <w:szCs w:val="26"/>
          <w:lang w:val="lv-LV"/>
        </w:rPr>
        <w:t>Pārtikas produktu uzglabāšana. Informācija uz pārtikas produktu iesaiņojumiem.</w:t>
      </w:r>
    </w:p>
    <w:p w14:paraId="04ABD1B4" w14:textId="77777777" w:rsidR="00747197" w:rsidRPr="005037DB" w:rsidRDefault="00747197" w:rsidP="00834612">
      <w:pPr>
        <w:numPr>
          <w:ilvl w:val="0"/>
          <w:numId w:val="8"/>
        </w:numPr>
        <w:rPr>
          <w:sz w:val="26"/>
          <w:szCs w:val="26"/>
          <w:lang w:val="lv-LV"/>
        </w:rPr>
      </w:pPr>
      <w:r w:rsidRPr="005037DB">
        <w:rPr>
          <w:sz w:val="26"/>
          <w:szCs w:val="26"/>
          <w:lang w:val="lv-LV"/>
        </w:rPr>
        <w:t>Kaitīgo vielu ietekme uz organismu. Reklāma.</w:t>
      </w:r>
    </w:p>
    <w:p w14:paraId="4E989479" w14:textId="77777777" w:rsidR="00747197" w:rsidRPr="005037DB" w:rsidRDefault="00747197" w:rsidP="00834612">
      <w:pPr>
        <w:numPr>
          <w:ilvl w:val="0"/>
          <w:numId w:val="8"/>
        </w:numPr>
        <w:rPr>
          <w:sz w:val="26"/>
          <w:szCs w:val="26"/>
          <w:lang w:val="lv-LV"/>
        </w:rPr>
      </w:pPr>
      <w:r w:rsidRPr="005037DB">
        <w:rPr>
          <w:sz w:val="26"/>
          <w:szCs w:val="26"/>
          <w:lang w:val="lv-LV"/>
        </w:rPr>
        <w:t>Diēta, anoreksija, bulīmija.</w:t>
      </w:r>
    </w:p>
    <w:p w14:paraId="4E84B4A2" w14:textId="77777777" w:rsidR="00747197" w:rsidRPr="005037DB" w:rsidRDefault="00747197" w:rsidP="00834612">
      <w:pPr>
        <w:numPr>
          <w:ilvl w:val="0"/>
          <w:numId w:val="8"/>
        </w:numPr>
        <w:rPr>
          <w:sz w:val="26"/>
          <w:szCs w:val="26"/>
          <w:lang w:val="lv-LV"/>
        </w:rPr>
      </w:pPr>
      <w:r w:rsidRPr="005037DB">
        <w:rPr>
          <w:sz w:val="26"/>
          <w:szCs w:val="26"/>
          <w:lang w:val="lv-LV"/>
        </w:rPr>
        <w:t>Seksuālā audzināšana.</w:t>
      </w:r>
    </w:p>
    <w:p w14:paraId="54127A0D" w14:textId="77777777" w:rsidR="00747197" w:rsidRPr="005037DB" w:rsidRDefault="00747197" w:rsidP="00747197">
      <w:pPr>
        <w:pStyle w:val="Nosaukums"/>
        <w:shd w:val="clear" w:color="auto" w:fill="FFFFFF"/>
        <w:jc w:val="left"/>
        <w:rPr>
          <w:sz w:val="26"/>
          <w:szCs w:val="26"/>
        </w:rPr>
      </w:pPr>
    </w:p>
    <w:p w14:paraId="63E11E56" w14:textId="77777777" w:rsidR="00747197" w:rsidRPr="005037DB" w:rsidRDefault="00747197" w:rsidP="00747197">
      <w:pPr>
        <w:pStyle w:val="Nosaukums"/>
        <w:shd w:val="clear" w:color="auto" w:fill="FFFFFF"/>
        <w:jc w:val="left"/>
        <w:rPr>
          <w:sz w:val="26"/>
          <w:szCs w:val="26"/>
        </w:rPr>
      </w:pPr>
      <w:r w:rsidRPr="005037DB">
        <w:rPr>
          <w:sz w:val="26"/>
          <w:szCs w:val="26"/>
        </w:rPr>
        <w:t xml:space="preserve">DROŠĪBA </w:t>
      </w:r>
    </w:p>
    <w:p w14:paraId="4E55AC5F"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w:t>
      </w:r>
    </w:p>
    <w:p w14:paraId="47C29E44" w14:textId="77777777" w:rsidR="00747197" w:rsidRPr="005037DB" w:rsidRDefault="00747197" w:rsidP="00834612">
      <w:pPr>
        <w:numPr>
          <w:ilvl w:val="0"/>
          <w:numId w:val="11"/>
        </w:numPr>
        <w:rPr>
          <w:sz w:val="26"/>
          <w:szCs w:val="26"/>
          <w:lang w:val="lv-LV"/>
        </w:rPr>
      </w:pPr>
      <w:r w:rsidRPr="005037DB">
        <w:rPr>
          <w:sz w:val="26"/>
          <w:szCs w:val="26"/>
          <w:lang w:val="lv-LV"/>
        </w:rPr>
        <w:t>Dažādu ķīmisko vielu un zāļu bīstamība.</w:t>
      </w:r>
    </w:p>
    <w:p w14:paraId="103E63CF" w14:textId="77777777" w:rsidR="00747197" w:rsidRPr="005037DB" w:rsidRDefault="00747197" w:rsidP="00834612">
      <w:pPr>
        <w:numPr>
          <w:ilvl w:val="0"/>
          <w:numId w:val="11"/>
        </w:numPr>
        <w:rPr>
          <w:sz w:val="26"/>
          <w:szCs w:val="26"/>
          <w:lang w:val="lv-LV"/>
        </w:rPr>
      </w:pPr>
      <w:r w:rsidRPr="005037DB">
        <w:rPr>
          <w:sz w:val="26"/>
          <w:szCs w:val="26"/>
          <w:lang w:val="lv-LV"/>
        </w:rPr>
        <w:t>Elektrotraumas.</w:t>
      </w:r>
    </w:p>
    <w:p w14:paraId="4487AC27" w14:textId="77777777" w:rsidR="00747197" w:rsidRPr="005037DB" w:rsidRDefault="00747197" w:rsidP="00834612">
      <w:pPr>
        <w:numPr>
          <w:ilvl w:val="0"/>
          <w:numId w:val="11"/>
        </w:numPr>
        <w:rPr>
          <w:sz w:val="26"/>
          <w:szCs w:val="26"/>
          <w:lang w:val="lv-LV"/>
        </w:rPr>
      </w:pPr>
      <w:r w:rsidRPr="005037DB">
        <w:rPr>
          <w:sz w:val="26"/>
          <w:szCs w:val="26"/>
          <w:lang w:val="lv-LV"/>
        </w:rPr>
        <w:t>Satiksmes noteikumi.</w:t>
      </w:r>
    </w:p>
    <w:p w14:paraId="23E4379A"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0535C3D9" w14:textId="77777777" w:rsidR="00747197" w:rsidRPr="005037DB" w:rsidRDefault="00747197" w:rsidP="00834612">
      <w:pPr>
        <w:numPr>
          <w:ilvl w:val="0"/>
          <w:numId w:val="11"/>
        </w:numPr>
        <w:rPr>
          <w:sz w:val="26"/>
          <w:szCs w:val="26"/>
          <w:lang w:val="lv-LV"/>
        </w:rPr>
      </w:pPr>
      <w:r w:rsidRPr="005037DB">
        <w:rPr>
          <w:sz w:val="26"/>
          <w:szCs w:val="26"/>
          <w:lang w:val="lv-LV"/>
        </w:rPr>
        <w:t>Drošība uz ūdens un pie ūdens. Drošība ekskursijas laikā.</w:t>
      </w:r>
    </w:p>
    <w:p w14:paraId="7AA71872" w14:textId="77777777" w:rsidR="00747197" w:rsidRPr="005037DB" w:rsidRDefault="00747197" w:rsidP="00834612">
      <w:pPr>
        <w:numPr>
          <w:ilvl w:val="0"/>
          <w:numId w:val="11"/>
        </w:numPr>
        <w:rPr>
          <w:sz w:val="26"/>
          <w:szCs w:val="26"/>
          <w:lang w:val="lv-LV"/>
        </w:rPr>
      </w:pPr>
      <w:r w:rsidRPr="005037DB">
        <w:rPr>
          <w:sz w:val="26"/>
          <w:szCs w:val="26"/>
          <w:lang w:val="lv-LV"/>
        </w:rPr>
        <w:t>Rīcība ekstremālās situācijās. Evakuācijas plāns.</w:t>
      </w:r>
    </w:p>
    <w:p w14:paraId="7761CB97" w14:textId="77777777" w:rsidR="00747197" w:rsidRPr="005037DB" w:rsidRDefault="00747197" w:rsidP="00834612">
      <w:pPr>
        <w:numPr>
          <w:ilvl w:val="0"/>
          <w:numId w:val="11"/>
        </w:numPr>
        <w:rPr>
          <w:sz w:val="26"/>
          <w:szCs w:val="26"/>
          <w:lang w:val="lv-LV"/>
        </w:rPr>
      </w:pPr>
      <w:r w:rsidRPr="005037DB">
        <w:rPr>
          <w:sz w:val="26"/>
          <w:szCs w:val="26"/>
          <w:lang w:val="lv-LV"/>
        </w:rPr>
        <w:t>Saziņa ar glābšanas dienestiem.</w:t>
      </w:r>
    </w:p>
    <w:p w14:paraId="7DCC5B8F" w14:textId="77777777" w:rsidR="00747197" w:rsidRPr="005037DB" w:rsidRDefault="00747197" w:rsidP="00834612">
      <w:pPr>
        <w:numPr>
          <w:ilvl w:val="0"/>
          <w:numId w:val="11"/>
        </w:numPr>
        <w:rPr>
          <w:sz w:val="26"/>
          <w:szCs w:val="26"/>
          <w:lang w:val="lv-LV"/>
        </w:rPr>
      </w:pPr>
      <w:r w:rsidRPr="005037DB">
        <w:rPr>
          <w:sz w:val="26"/>
          <w:szCs w:val="26"/>
          <w:lang w:val="lv-LV"/>
        </w:rPr>
        <w:t xml:space="preserve">Rīkošanās ar sadzīves tehniku. </w:t>
      </w:r>
    </w:p>
    <w:p w14:paraId="23E178F5" w14:textId="77777777" w:rsidR="00747197" w:rsidRPr="005037DB" w:rsidRDefault="00747197" w:rsidP="00834612">
      <w:pPr>
        <w:numPr>
          <w:ilvl w:val="0"/>
          <w:numId w:val="11"/>
        </w:numPr>
        <w:rPr>
          <w:sz w:val="26"/>
          <w:szCs w:val="26"/>
          <w:lang w:val="lv-LV"/>
        </w:rPr>
      </w:pPr>
      <w:r w:rsidRPr="005037DB">
        <w:rPr>
          <w:sz w:val="26"/>
          <w:szCs w:val="26"/>
          <w:lang w:val="lv-LV"/>
        </w:rPr>
        <w:t>Drošības noteikumi sporta nodarbībās, darbmācībā, ķīmijā, fizikā, bioloģijā.</w:t>
      </w:r>
    </w:p>
    <w:p w14:paraId="1BEA1A29" w14:textId="77777777" w:rsidR="00747197" w:rsidRPr="005037DB" w:rsidRDefault="00747197" w:rsidP="00747197">
      <w:pPr>
        <w:pStyle w:val="Nosaukums"/>
        <w:shd w:val="clear" w:color="auto" w:fill="FFFFFF"/>
        <w:jc w:val="left"/>
        <w:rPr>
          <w:sz w:val="26"/>
          <w:szCs w:val="26"/>
        </w:rPr>
      </w:pPr>
    </w:p>
    <w:p w14:paraId="7EFA517C" w14:textId="77777777" w:rsidR="00747197" w:rsidRPr="005037DB" w:rsidRDefault="00F15650" w:rsidP="00747197">
      <w:pPr>
        <w:pStyle w:val="Nosaukums"/>
        <w:shd w:val="clear" w:color="auto" w:fill="FFFFFF"/>
        <w:jc w:val="left"/>
        <w:rPr>
          <w:caps/>
          <w:sz w:val="26"/>
          <w:szCs w:val="26"/>
        </w:rPr>
      </w:pPr>
      <w:r w:rsidRPr="005037DB">
        <w:rPr>
          <w:caps/>
          <w:sz w:val="26"/>
          <w:szCs w:val="26"/>
        </w:rPr>
        <w:t>KARJERAS</w:t>
      </w:r>
      <w:r w:rsidR="00747197" w:rsidRPr="005037DB">
        <w:rPr>
          <w:caps/>
          <w:sz w:val="26"/>
          <w:szCs w:val="26"/>
        </w:rPr>
        <w:t xml:space="preserve"> izglītība </w:t>
      </w:r>
    </w:p>
    <w:p w14:paraId="641503E5"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15436028" w14:textId="77777777" w:rsidR="00747197" w:rsidRPr="005037DB" w:rsidRDefault="00747197" w:rsidP="00834612">
      <w:pPr>
        <w:numPr>
          <w:ilvl w:val="0"/>
          <w:numId w:val="4"/>
        </w:numPr>
        <w:rPr>
          <w:sz w:val="26"/>
          <w:szCs w:val="26"/>
          <w:lang w:val="lv-LV"/>
        </w:rPr>
      </w:pPr>
      <w:r w:rsidRPr="005037DB">
        <w:rPr>
          <w:sz w:val="26"/>
          <w:szCs w:val="26"/>
          <w:lang w:val="lv-LV"/>
        </w:rPr>
        <w:t xml:space="preserve">Mans intereses. Prasme mācīties. Prasme </w:t>
      </w:r>
      <w:proofErr w:type="spellStart"/>
      <w:r w:rsidRPr="005037DB">
        <w:rPr>
          <w:sz w:val="26"/>
          <w:szCs w:val="26"/>
          <w:lang w:val="lv-LV"/>
        </w:rPr>
        <w:t>pašrealizēties</w:t>
      </w:r>
      <w:proofErr w:type="spellEnd"/>
      <w:r w:rsidRPr="005037DB">
        <w:rPr>
          <w:sz w:val="26"/>
          <w:szCs w:val="26"/>
          <w:lang w:val="lv-LV"/>
        </w:rPr>
        <w:t>.</w:t>
      </w:r>
    </w:p>
    <w:p w14:paraId="54CC8A97" w14:textId="77777777" w:rsidR="00747197" w:rsidRPr="005037DB" w:rsidRDefault="00747197" w:rsidP="00834612">
      <w:pPr>
        <w:numPr>
          <w:ilvl w:val="0"/>
          <w:numId w:val="4"/>
        </w:numPr>
        <w:rPr>
          <w:sz w:val="26"/>
          <w:szCs w:val="26"/>
          <w:lang w:val="lv-LV"/>
        </w:rPr>
      </w:pPr>
      <w:r w:rsidRPr="005037DB">
        <w:rPr>
          <w:sz w:val="26"/>
          <w:szCs w:val="26"/>
          <w:lang w:val="lv-LV"/>
        </w:rPr>
        <w:t>Mana izvēlētā profesija un vajadzīgā izglītība.</w:t>
      </w:r>
    </w:p>
    <w:p w14:paraId="45ED9534" w14:textId="77777777" w:rsidR="00747197" w:rsidRPr="005037DB" w:rsidRDefault="00747197" w:rsidP="00834612">
      <w:pPr>
        <w:numPr>
          <w:ilvl w:val="0"/>
          <w:numId w:val="4"/>
        </w:numPr>
        <w:rPr>
          <w:sz w:val="26"/>
          <w:szCs w:val="26"/>
          <w:lang w:val="lv-LV"/>
        </w:rPr>
      </w:pPr>
      <w:r w:rsidRPr="005037DB">
        <w:rPr>
          <w:sz w:val="26"/>
          <w:szCs w:val="26"/>
          <w:lang w:val="lv-LV"/>
        </w:rPr>
        <w:t>Dažādām profesijām vajadzīgās prasmes un iemaņas, fiziskās un garīgās prasmes.</w:t>
      </w:r>
    </w:p>
    <w:p w14:paraId="4681B745" w14:textId="77777777" w:rsidR="00747197" w:rsidRPr="005037DB" w:rsidRDefault="00747197" w:rsidP="00834612">
      <w:pPr>
        <w:numPr>
          <w:ilvl w:val="0"/>
          <w:numId w:val="4"/>
        </w:numPr>
        <w:rPr>
          <w:sz w:val="26"/>
          <w:szCs w:val="26"/>
          <w:lang w:val="lv-LV"/>
        </w:rPr>
      </w:pPr>
      <w:r w:rsidRPr="005037DB">
        <w:rPr>
          <w:sz w:val="26"/>
          <w:szCs w:val="26"/>
          <w:lang w:val="lv-LV"/>
        </w:rPr>
        <w:t>Karjeras izvēles centrs.</w:t>
      </w:r>
    </w:p>
    <w:p w14:paraId="7960A190" w14:textId="77777777" w:rsidR="00747197" w:rsidRPr="005037DB" w:rsidRDefault="00747197" w:rsidP="00834612">
      <w:pPr>
        <w:numPr>
          <w:ilvl w:val="0"/>
          <w:numId w:val="4"/>
        </w:numPr>
        <w:rPr>
          <w:sz w:val="26"/>
          <w:szCs w:val="26"/>
          <w:lang w:val="lv-LV"/>
        </w:rPr>
      </w:pPr>
      <w:r w:rsidRPr="005037DB">
        <w:rPr>
          <w:sz w:val="26"/>
          <w:szCs w:val="26"/>
          <w:lang w:val="lv-LV"/>
        </w:rPr>
        <w:t>Darbs un nauda, bezdarbs.</w:t>
      </w:r>
    </w:p>
    <w:p w14:paraId="0B2306CE" w14:textId="77777777" w:rsidR="00747197" w:rsidRPr="005037DB" w:rsidRDefault="00747197" w:rsidP="00747197">
      <w:pPr>
        <w:rPr>
          <w:sz w:val="26"/>
          <w:szCs w:val="26"/>
          <w:lang w:val="lv-LV"/>
        </w:rPr>
      </w:pPr>
    </w:p>
    <w:p w14:paraId="59C8B91E" w14:textId="77777777" w:rsidR="00747197" w:rsidRPr="005037DB" w:rsidRDefault="00747197" w:rsidP="00747197">
      <w:pPr>
        <w:pStyle w:val="Nosaukums"/>
        <w:shd w:val="clear" w:color="auto" w:fill="FFFFFF"/>
        <w:rPr>
          <w:sz w:val="26"/>
          <w:szCs w:val="26"/>
          <w:shd w:val="clear" w:color="auto" w:fill="FFFFFF"/>
        </w:rPr>
      </w:pPr>
      <w:r w:rsidRPr="005037DB">
        <w:rPr>
          <w:sz w:val="26"/>
          <w:szCs w:val="26"/>
          <w:shd w:val="clear" w:color="auto" w:fill="FFFFFF"/>
        </w:rPr>
        <w:t>9.klase</w:t>
      </w:r>
    </w:p>
    <w:p w14:paraId="04729B27" w14:textId="77777777" w:rsidR="00747197" w:rsidRPr="005037DB" w:rsidRDefault="00747197" w:rsidP="00747197">
      <w:pPr>
        <w:pStyle w:val="Nosaukums"/>
        <w:shd w:val="clear" w:color="auto" w:fill="FFFFFF"/>
        <w:jc w:val="left"/>
        <w:rPr>
          <w:sz w:val="26"/>
          <w:szCs w:val="26"/>
        </w:rPr>
      </w:pPr>
      <w:r w:rsidRPr="005037DB">
        <w:rPr>
          <w:sz w:val="26"/>
          <w:szCs w:val="26"/>
        </w:rPr>
        <w:t xml:space="preserve">PILSONISKĀ AUDZINĀŠANA </w:t>
      </w:r>
    </w:p>
    <w:p w14:paraId="3BB6E62F" w14:textId="77777777" w:rsidR="00747197" w:rsidRPr="005037DB" w:rsidRDefault="00747197" w:rsidP="00834612">
      <w:pPr>
        <w:numPr>
          <w:ilvl w:val="0"/>
          <w:numId w:val="7"/>
        </w:numPr>
        <w:rPr>
          <w:sz w:val="26"/>
          <w:szCs w:val="26"/>
          <w:lang w:val="lv-LV"/>
        </w:rPr>
      </w:pPr>
      <w:r w:rsidRPr="005037DB">
        <w:rPr>
          <w:sz w:val="26"/>
          <w:szCs w:val="26"/>
          <w:lang w:val="lv-LV"/>
        </w:rPr>
        <w:t xml:space="preserve">Mans CV, mani dokumenti. Apliecība. Pase. Braukšanas tiesības. </w:t>
      </w:r>
    </w:p>
    <w:p w14:paraId="72A969B2" w14:textId="77777777" w:rsidR="00747197" w:rsidRPr="005037DB" w:rsidRDefault="00747197" w:rsidP="00834612">
      <w:pPr>
        <w:numPr>
          <w:ilvl w:val="0"/>
          <w:numId w:val="7"/>
        </w:numPr>
        <w:rPr>
          <w:sz w:val="26"/>
          <w:szCs w:val="26"/>
          <w:lang w:val="lv-LV"/>
        </w:rPr>
      </w:pPr>
      <w:r w:rsidRPr="005037DB">
        <w:rPr>
          <w:sz w:val="26"/>
          <w:szCs w:val="26"/>
          <w:lang w:val="lv-LV"/>
        </w:rPr>
        <w:t>Es savā skolā, skolas gods un skolas vēsture. Piederība savai skolai.</w:t>
      </w:r>
    </w:p>
    <w:p w14:paraId="6848BC96" w14:textId="77777777" w:rsidR="00747197" w:rsidRPr="005037DB" w:rsidRDefault="00747197" w:rsidP="00834612">
      <w:pPr>
        <w:numPr>
          <w:ilvl w:val="0"/>
          <w:numId w:val="7"/>
        </w:numPr>
        <w:rPr>
          <w:sz w:val="26"/>
          <w:szCs w:val="26"/>
          <w:lang w:val="lv-LV"/>
        </w:rPr>
      </w:pPr>
      <w:r w:rsidRPr="005037DB">
        <w:rPr>
          <w:sz w:val="26"/>
          <w:szCs w:val="26"/>
          <w:lang w:val="lv-LV"/>
        </w:rPr>
        <w:t>Skolas iekšējās kārtības noteikumi. Skolēna tiesības un pienākumi. Skolas simboli.</w:t>
      </w:r>
    </w:p>
    <w:p w14:paraId="4977A820" w14:textId="77777777" w:rsidR="00747197" w:rsidRPr="005037DB" w:rsidRDefault="00747197" w:rsidP="00834612">
      <w:pPr>
        <w:numPr>
          <w:ilvl w:val="0"/>
          <w:numId w:val="7"/>
        </w:numPr>
        <w:rPr>
          <w:sz w:val="26"/>
          <w:szCs w:val="26"/>
          <w:lang w:val="lv-LV"/>
        </w:rPr>
      </w:pPr>
      <w:r w:rsidRPr="005037DB">
        <w:rPr>
          <w:sz w:val="26"/>
          <w:szCs w:val="26"/>
          <w:lang w:val="lv-LV"/>
        </w:rPr>
        <w:t xml:space="preserve">Valsts nepieciešamība. Likumdošana. Sabiedrība (slāņi, dažādība, iedalījums). Ģimene kā vērtība. </w:t>
      </w:r>
    </w:p>
    <w:p w14:paraId="0E79A11B" w14:textId="77777777" w:rsidR="00747197" w:rsidRPr="005037DB" w:rsidRDefault="00747197" w:rsidP="00834612">
      <w:pPr>
        <w:numPr>
          <w:ilvl w:val="0"/>
          <w:numId w:val="7"/>
        </w:numPr>
        <w:rPr>
          <w:sz w:val="26"/>
          <w:szCs w:val="26"/>
          <w:lang w:val="lv-LV"/>
        </w:rPr>
      </w:pPr>
      <w:r w:rsidRPr="005037DB">
        <w:rPr>
          <w:sz w:val="26"/>
          <w:szCs w:val="26"/>
          <w:lang w:val="lv-LV"/>
        </w:rPr>
        <w:t>Ievērojamākie cilvēki pašreizējā politiskajā situācijā. Kultūras iestādes.</w:t>
      </w:r>
    </w:p>
    <w:p w14:paraId="6B26353D" w14:textId="77777777" w:rsidR="00747197" w:rsidRPr="005037DB" w:rsidRDefault="00747197" w:rsidP="00834612">
      <w:pPr>
        <w:numPr>
          <w:ilvl w:val="0"/>
          <w:numId w:val="7"/>
        </w:numPr>
        <w:rPr>
          <w:sz w:val="26"/>
          <w:szCs w:val="26"/>
          <w:lang w:val="lv-LV"/>
        </w:rPr>
      </w:pPr>
      <w:r w:rsidRPr="005037DB">
        <w:rPr>
          <w:sz w:val="26"/>
          <w:szCs w:val="26"/>
          <w:lang w:val="lv-LV"/>
        </w:rPr>
        <w:t>Nauda, nodokļi, algas, darba līgumi, darba likumdošana.</w:t>
      </w:r>
    </w:p>
    <w:p w14:paraId="33D55A59" w14:textId="77777777" w:rsidR="00747197" w:rsidRPr="005037DB" w:rsidRDefault="00747197" w:rsidP="00834612">
      <w:pPr>
        <w:numPr>
          <w:ilvl w:val="0"/>
          <w:numId w:val="7"/>
        </w:numPr>
        <w:rPr>
          <w:sz w:val="26"/>
          <w:szCs w:val="26"/>
          <w:lang w:val="lv-LV"/>
        </w:rPr>
      </w:pPr>
      <w:r w:rsidRPr="005037DB">
        <w:rPr>
          <w:sz w:val="26"/>
          <w:szCs w:val="26"/>
          <w:lang w:val="lv-LV"/>
        </w:rPr>
        <w:t>Dzīves vērtības (izglītība un kultūra).</w:t>
      </w:r>
    </w:p>
    <w:p w14:paraId="1AF7E578" w14:textId="77777777" w:rsidR="00747197" w:rsidRPr="005037DB" w:rsidRDefault="00747197" w:rsidP="00834612">
      <w:pPr>
        <w:numPr>
          <w:ilvl w:val="0"/>
          <w:numId w:val="7"/>
        </w:numPr>
        <w:rPr>
          <w:sz w:val="26"/>
          <w:szCs w:val="26"/>
          <w:lang w:val="lv-LV"/>
        </w:rPr>
      </w:pPr>
      <w:r w:rsidRPr="005037DB">
        <w:rPr>
          <w:sz w:val="26"/>
          <w:szCs w:val="26"/>
          <w:lang w:val="lv-LV"/>
        </w:rPr>
        <w:lastRenderedPageBreak/>
        <w:t>Tiesiskā atbildība. Valsts likumdošana.</w:t>
      </w:r>
    </w:p>
    <w:p w14:paraId="332AFDF8" w14:textId="77777777" w:rsidR="00747197" w:rsidRPr="005037DB" w:rsidRDefault="00747197" w:rsidP="00834612">
      <w:pPr>
        <w:numPr>
          <w:ilvl w:val="0"/>
          <w:numId w:val="9"/>
        </w:numPr>
        <w:rPr>
          <w:sz w:val="26"/>
          <w:szCs w:val="26"/>
          <w:lang w:val="lv-LV"/>
        </w:rPr>
      </w:pPr>
      <w:r w:rsidRPr="005037DB">
        <w:rPr>
          <w:sz w:val="26"/>
          <w:szCs w:val="26"/>
          <w:lang w:val="lv-LV"/>
        </w:rPr>
        <w:t>Valsts svētki.</w:t>
      </w:r>
    </w:p>
    <w:p w14:paraId="135DD09D" w14:textId="77777777" w:rsidR="00747197" w:rsidRPr="005037DB" w:rsidRDefault="00747197" w:rsidP="00747197">
      <w:pPr>
        <w:pStyle w:val="Nosaukums"/>
        <w:shd w:val="clear" w:color="auto" w:fill="FFFFFF"/>
        <w:jc w:val="left"/>
        <w:rPr>
          <w:sz w:val="26"/>
          <w:szCs w:val="26"/>
          <w:shd w:val="clear" w:color="auto" w:fill="FFFFFF"/>
        </w:rPr>
      </w:pPr>
    </w:p>
    <w:p w14:paraId="1118CF62" w14:textId="77777777" w:rsidR="009A21CB" w:rsidRPr="005037DB" w:rsidRDefault="009A21CB" w:rsidP="009A21CB">
      <w:pPr>
        <w:pStyle w:val="Nosaukums"/>
        <w:shd w:val="clear" w:color="auto" w:fill="FFFFFF"/>
        <w:jc w:val="left"/>
        <w:rPr>
          <w:sz w:val="26"/>
          <w:szCs w:val="26"/>
        </w:rPr>
      </w:pPr>
      <w:r w:rsidRPr="005037DB">
        <w:rPr>
          <w:sz w:val="26"/>
          <w:szCs w:val="26"/>
        </w:rPr>
        <w:t>KRISTĪGĀ IZGLĪTĪBA</w:t>
      </w:r>
    </w:p>
    <w:p w14:paraId="7FD8ACDA" w14:textId="77777777" w:rsidR="009A21CB" w:rsidRPr="005037DB" w:rsidRDefault="009A21CB" w:rsidP="00834612">
      <w:pPr>
        <w:numPr>
          <w:ilvl w:val="0"/>
          <w:numId w:val="6"/>
        </w:numPr>
        <w:rPr>
          <w:sz w:val="26"/>
          <w:szCs w:val="26"/>
          <w:lang w:val="lv-LV"/>
        </w:rPr>
      </w:pPr>
      <w:r w:rsidRPr="009A21CB">
        <w:rPr>
          <w:sz w:val="26"/>
          <w:szCs w:val="26"/>
          <w:lang w:val="lv-LV"/>
        </w:rPr>
        <w:t>Kāpēc es dzīvoju šajā pasaulē: mani uzdevumi un atbildība.</w:t>
      </w:r>
    </w:p>
    <w:p w14:paraId="366C27A0" w14:textId="77777777" w:rsidR="009A21CB" w:rsidRDefault="009A21CB" w:rsidP="00834612">
      <w:pPr>
        <w:numPr>
          <w:ilvl w:val="0"/>
          <w:numId w:val="6"/>
        </w:numPr>
        <w:rPr>
          <w:sz w:val="26"/>
          <w:szCs w:val="26"/>
          <w:lang w:val="lv-LV"/>
        </w:rPr>
      </w:pPr>
      <w:r>
        <w:rPr>
          <w:sz w:val="26"/>
          <w:szCs w:val="26"/>
          <w:lang w:val="lv-LV"/>
        </w:rPr>
        <w:t>Baušļi un Augstākais bauslis – to atšķirības.</w:t>
      </w:r>
    </w:p>
    <w:p w14:paraId="6E38E57C" w14:textId="77777777" w:rsidR="009A21CB" w:rsidRDefault="009A21CB" w:rsidP="00834612">
      <w:pPr>
        <w:numPr>
          <w:ilvl w:val="0"/>
          <w:numId w:val="6"/>
        </w:numPr>
        <w:rPr>
          <w:sz w:val="26"/>
          <w:szCs w:val="26"/>
          <w:lang w:val="lv-LV"/>
        </w:rPr>
      </w:pPr>
      <w:r>
        <w:rPr>
          <w:sz w:val="26"/>
          <w:szCs w:val="26"/>
          <w:lang w:val="lv-LV"/>
        </w:rPr>
        <w:t>Es Dieva gaismā.</w:t>
      </w:r>
    </w:p>
    <w:p w14:paraId="17C8C760" w14:textId="77777777" w:rsidR="009A21CB" w:rsidRPr="005037DB" w:rsidRDefault="009A21CB" w:rsidP="00834612">
      <w:pPr>
        <w:numPr>
          <w:ilvl w:val="0"/>
          <w:numId w:val="6"/>
        </w:numPr>
        <w:rPr>
          <w:sz w:val="26"/>
          <w:szCs w:val="26"/>
          <w:lang w:val="lv-LV"/>
        </w:rPr>
      </w:pPr>
      <w:r>
        <w:rPr>
          <w:sz w:val="26"/>
          <w:szCs w:val="26"/>
          <w:lang w:val="lv-LV"/>
        </w:rPr>
        <w:t>Mani mērķi saskaņā ar Dieva Vārdu.</w:t>
      </w:r>
    </w:p>
    <w:p w14:paraId="0C957523" w14:textId="77777777" w:rsidR="009A21CB" w:rsidRDefault="009A21CB" w:rsidP="00747197">
      <w:pPr>
        <w:pStyle w:val="Nosaukums"/>
        <w:shd w:val="clear" w:color="auto" w:fill="FFFFFF"/>
        <w:jc w:val="left"/>
        <w:rPr>
          <w:sz w:val="26"/>
          <w:szCs w:val="26"/>
        </w:rPr>
      </w:pPr>
    </w:p>
    <w:p w14:paraId="5CBB6939" w14:textId="77777777" w:rsidR="00747197" w:rsidRPr="005037DB" w:rsidRDefault="00747197" w:rsidP="00747197">
      <w:pPr>
        <w:pStyle w:val="Nosaukums"/>
        <w:shd w:val="clear" w:color="auto" w:fill="FFFFFF"/>
        <w:jc w:val="left"/>
        <w:rPr>
          <w:sz w:val="26"/>
          <w:szCs w:val="26"/>
        </w:rPr>
      </w:pPr>
      <w:r w:rsidRPr="005037DB">
        <w:rPr>
          <w:sz w:val="26"/>
          <w:szCs w:val="26"/>
        </w:rPr>
        <w:t xml:space="preserve">SASKARSME </w:t>
      </w:r>
    </w:p>
    <w:p w14:paraId="1CC0A1AD" w14:textId="77777777" w:rsidR="00747197" w:rsidRPr="005037DB" w:rsidRDefault="00747197" w:rsidP="00834612">
      <w:pPr>
        <w:numPr>
          <w:ilvl w:val="0"/>
          <w:numId w:val="6"/>
        </w:numPr>
        <w:rPr>
          <w:sz w:val="26"/>
          <w:szCs w:val="26"/>
          <w:lang w:val="lv-LV"/>
        </w:rPr>
      </w:pPr>
      <w:r w:rsidRPr="005037DB">
        <w:rPr>
          <w:sz w:val="26"/>
          <w:szCs w:val="26"/>
          <w:lang w:val="lv-LV"/>
        </w:rPr>
        <w:t>Savstarpējās attiecības klasē (situāciju analīze aplī).</w:t>
      </w:r>
    </w:p>
    <w:p w14:paraId="250727E4" w14:textId="77777777" w:rsidR="00747197" w:rsidRPr="005037DB" w:rsidRDefault="00747197" w:rsidP="00834612">
      <w:pPr>
        <w:numPr>
          <w:ilvl w:val="0"/>
          <w:numId w:val="6"/>
        </w:numPr>
        <w:rPr>
          <w:sz w:val="26"/>
          <w:szCs w:val="26"/>
          <w:lang w:val="lv-LV"/>
        </w:rPr>
      </w:pPr>
      <w:r w:rsidRPr="005037DB">
        <w:rPr>
          <w:sz w:val="26"/>
          <w:szCs w:val="26"/>
          <w:lang w:val="lv-LV"/>
        </w:rPr>
        <w:t xml:space="preserve">Psiholoģiskais klimats klasē. </w:t>
      </w:r>
    </w:p>
    <w:p w14:paraId="1E921897" w14:textId="77777777" w:rsidR="00747197" w:rsidRPr="005037DB" w:rsidRDefault="00747197" w:rsidP="00834612">
      <w:pPr>
        <w:numPr>
          <w:ilvl w:val="0"/>
          <w:numId w:val="6"/>
        </w:numPr>
        <w:rPr>
          <w:sz w:val="26"/>
          <w:szCs w:val="26"/>
          <w:lang w:val="lv-LV"/>
        </w:rPr>
      </w:pPr>
      <w:r w:rsidRPr="005037DB">
        <w:rPr>
          <w:sz w:val="26"/>
          <w:szCs w:val="26"/>
          <w:lang w:val="lv-LV"/>
        </w:rPr>
        <w:t>Klases kārtības noteikumi.</w:t>
      </w:r>
    </w:p>
    <w:p w14:paraId="65C62CA0" w14:textId="77777777" w:rsidR="00747197" w:rsidRPr="005037DB" w:rsidRDefault="00747197" w:rsidP="00834612">
      <w:pPr>
        <w:numPr>
          <w:ilvl w:val="0"/>
          <w:numId w:val="6"/>
        </w:numPr>
        <w:rPr>
          <w:sz w:val="26"/>
          <w:szCs w:val="26"/>
          <w:lang w:val="lv-LV"/>
        </w:rPr>
      </w:pPr>
      <w:r w:rsidRPr="005037DB">
        <w:rPr>
          <w:sz w:val="26"/>
          <w:szCs w:val="26"/>
          <w:lang w:val="lv-LV"/>
        </w:rPr>
        <w:t>Mana vieta klasē. Attieksme pret citādo, atšķirīgo.</w:t>
      </w:r>
    </w:p>
    <w:p w14:paraId="7EAAD2CF" w14:textId="77777777" w:rsidR="00747197" w:rsidRPr="005037DB" w:rsidRDefault="00747197" w:rsidP="00834612">
      <w:pPr>
        <w:numPr>
          <w:ilvl w:val="0"/>
          <w:numId w:val="6"/>
        </w:numPr>
        <w:rPr>
          <w:sz w:val="26"/>
          <w:szCs w:val="26"/>
          <w:lang w:val="lv-LV"/>
        </w:rPr>
      </w:pPr>
      <w:r w:rsidRPr="005037DB">
        <w:rPr>
          <w:sz w:val="26"/>
          <w:szCs w:val="26"/>
          <w:lang w:val="lv-LV"/>
        </w:rPr>
        <w:t>Pozitīvas attieksmes veidošana pret sevi un citiem.</w:t>
      </w:r>
    </w:p>
    <w:p w14:paraId="7A66437C" w14:textId="77777777" w:rsidR="00747197" w:rsidRPr="005037DB" w:rsidRDefault="00747197" w:rsidP="00834612">
      <w:pPr>
        <w:numPr>
          <w:ilvl w:val="0"/>
          <w:numId w:val="6"/>
        </w:numPr>
        <w:rPr>
          <w:sz w:val="26"/>
          <w:szCs w:val="26"/>
          <w:lang w:val="lv-LV"/>
        </w:rPr>
      </w:pPr>
      <w:r w:rsidRPr="005037DB">
        <w:rPr>
          <w:sz w:val="26"/>
          <w:szCs w:val="26"/>
          <w:lang w:val="lv-LV"/>
        </w:rPr>
        <w:t>Aktīvās klausīšanās māksla.</w:t>
      </w:r>
    </w:p>
    <w:p w14:paraId="4037E8A7" w14:textId="77777777" w:rsidR="00747197" w:rsidRPr="005037DB" w:rsidRDefault="00747197" w:rsidP="00834612">
      <w:pPr>
        <w:numPr>
          <w:ilvl w:val="0"/>
          <w:numId w:val="6"/>
        </w:numPr>
        <w:rPr>
          <w:sz w:val="26"/>
          <w:szCs w:val="26"/>
          <w:lang w:val="lv-LV"/>
        </w:rPr>
      </w:pPr>
      <w:r w:rsidRPr="005037DB">
        <w:rPr>
          <w:sz w:val="26"/>
          <w:szCs w:val="26"/>
          <w:lang w:val="lv-LV"/>
        </w:rPr>
        <w:t>Sava “es” apzināšanās (manas spējas, raksturs).</w:t>
      </w:r>
    </w:p>
    <w:p w14:paraId="3BE52B34" w14:textId="77777777" w:rsidR="00747197" w:rsidRPr="005037DB" w:rsidRDefault="00747197" w:rsidP="00834612">
      <w:pPr>
        <w:numPr>
          <w:ilvl w:val="0"/>
          <w:numId w:val="6"/>
        </w:numPr>
        <w:rPr>
          <w:sz w:val="26"/>
          <w:szCs w:val="26"/>
          <w:lang w:val="lv-LV"/>
        </w:rPr>
      </w:pPr>
      <w:r w:rsidRPr="005037DB">
        <w:rPr>
          <w:sz w:val="26"/>
          <w:szCs w:val="26"/>
          <w:lang w:val="lv-LV"/>
        </w:rPr>
        <w:t>Lietišķie raksti (motivācijas vēstule, CV, autobiogrāfija, iesniegums, paskaidrojums, vēstule).</w:t>
      </w:r>
    </w:p>
    <w:p w14:paraId="61B7503E" w14:textId="77777777" w:rsidR="00747197" w:rsidRPr="005037DB" w:rsidRDefault="00747197" w:rsidP="00834612">
      <w:pPr>
        <w:numPr>
          <w:ilvl w:val="0"/>
          <w:numId w:val="6"/>
        </w:numPr>
        <w:rPr>
          <w:sz w:val="26"/>
          <w:szCs w:val="26"/>
          <w:lang w:val="lv-LV"/>
        </w:rPr>
      </w:pPr>
      <w:r w:rsidRPr="005037DB">
        <w:rPr>
          <w:sz w:val="26"/>
          <w:szCs w:val="26"/>
          <w:lang w:val="lv-LV"/>
        </w:rPr>
        <w:t>Uzvedība sabiedrībā (ikdienā un svētkos).</w:t>
      </w:r>
    </w:p>
    <w:p w14:paraId="508E3902" w14:textId="77777777" w:rsidR="00747197" w:rsidRPr="005037DB" w:rsidRDefault="00747197" w:rsidP="00747197">
      <w:pPr>
        <w:pStyle w:val="Nosaukums"/>
        <w:shd w:val="clear" w:color="auto" w:fill="FFFFFF"/>
        <w:jc w:val="left"/>
        <w:rPr>
          <w:sz w:val="26"/>
          <w:szCs w:val="26"/>
        </w:rPr>
      </w:pPr>
    </w:p>
    <w:p w14:paraId="7B2DDD6F" w14:textId="77777777" w:rsidR="00747197" w:rsidRPr="005037DB" w:rsidRDefault="00747197" w:rsidP="00747197">
      <w:pPr>
        <w:pStyle w:val="Nosaukums"/>
        <w:shd w:val="clear" w:color="auto" w:fill="FFFFFF"/>
        <w:jc w:val="left"/>
        <w:rPr>
          <w:sz w:val="26"/>
          <w:szCs w:val="26"/>
        </w:rPr>
      </w:pPr>
      <w:r w:rsidRPr="005037DB">
        <w:rPr>
          <w:sz w:val="26"/>
          <w:szCs w:val="26"/>
        </w:rPr>
        <w:t xml:space="preserve">VIDES IZGLĪTĪBA </w:t>
      </w:r>
    </w:p>
    <w:p w14:paraId="2994F81E" w14:textId="77777777" w:rsidR="00747197" w:rsidRPr="005037DB" w:rsidRDefault="00747197" w:rsidP="00834612">
      <w:pPr>
        <w:numPr>
          <w:ilvl w:val="0"/>
          <w:numId w:val="10"/>
        </w:numPr>
        <w:rPr>
          <w:sz w:val="26"/>
          <w:szCs w:val="26"/>
          <w:lang w:val="lv-LV"/>
        </w:rPr>
      </w:pPr>
      <w:r w:rsidRPr="005037DB">
        <w:rPr>
          <w:sz w:val="26"/>
          <w:szCs w:val="26"/>
          <w:lang w:val="lv-LV"/>
        </w:rPr>
        <w:t>Cilvēka darbība vidē (saimnieciskā darbība, atpūta). Ekoloģiskās katastrofas un dabas līdzsvara izjaukšana.</w:t>
      </w:r>
    </w:p>
    <w:p w14:paraId="52FF5610" w14:textId="77777777" w:rsidR="00747197" w:rsidRPr="005037DB" w:rsidRDefault="00747197" w:rsidP="00834612">
      <w:pPr>
        <w:numPr>
          <w:ilvl w:val="0"/>
          <w:numId w:val="10"/>
        </w:numPr>
        <w:rPr>
          <w:sz w:val="26"/>
          <w:szCs w:val="26"/>
          <w:lang w:val="lv-LV"/>
        </w:rPr>
      </w:pPr>
      <w:r w:rsidRPr="005037DB">
        <w:rPr>
          <w:sz w:val="26"/>
          <w:szCs w:val="26"/>
          <w:lang w:val="lv-LV"/>
        </w:rPr>
        <w:t>Pašreizējā ekoloģiskā situācija Latvijā un pasaulē.</w:t>
      </w:r>
    </w:p>
    <w:p w14:paraId="28958260" w14:textId="77777777" w:rsidR="00747197" w:rsidRPr="005037DB" w:rsidRDefault="00747197" w:rsidP="00834612">
      <w:pPr>
        <w:numPr>
          <w:ilvl w:val="0"/>
          <w:numId w:val="10"/>
        </w:numPr>
        <w:rPr>
          <w:sz w:val="26"/>
          <w:szCs w:val="26"/>
          <w:lang w:val="lv-LV"/>
        </w:rPr>
      </w:pPr>
      <w:r w:rsidRPr="005037DB">
        <w:rPr>
          <w:sz w:val="26"/>
          <w:szCs w:val="26"/>
          <w:lang w:val="lv-LV"/>
        </w:rPr>
        <w:t>“Zaļo” kustība Latvijā un pasaulē.</w:t>
      </w:r>
    </w:p>
    <w:p w14:paraId="0AB75932" w14:textId="77777777" w:rsidR="00747197" w:rsidRPr="005037DB" w:rsidRDefault="00747197" w:rsidP="00747197">
      <w:pPr>
        <w:pStyle w:val="Nosaukums"/>
        <w:shd w:val="clear" w:color="auto" w:fill="FFFFFF"/>
        <w:jc w:val="left"/>
        <w:rPr>
          <w:b w:val="0"/>
          <w:sz w:val="26"/>
          <w:szCs w:val="26"/>
        </w:rPr>
      </w:pPr>
    </w:p>
    <w:p w14:paraId="36E58F1C" w14:textId="77777777" w:rsidR="00747197" w:rsidRPr="005037DB" w:rsidRDefault="00747197" w:rsidP="00747197">
      <w:pPr>
        <w:pStyle w:val="Nosaukums"/>
        <w:shd w:val="clear" w:color="auto" w:fill="FFFFFF"/>
        <w:jc w:val="left"/>
        <w:rPr>
          <w:sz w:val="26"/>
          <w:szCs w:val="26"/>
        </w:rPr>
      </w:pPr>
      <w:r w:rsidRPr="005037DB">
        <w:rPr>
          <w:sz w:val="26"/>
          <w:szCs w:val="26"/>
        </w:rPr>
        <w:t xml:space="preserve">VESELĪGA DZĪVESVEIDA PAMATI </w:t>
      </w:r>
    </w:p>
    <w:p w14:paraId="1FAFE4A3" w14:textId="77777777" w:rsidR="00747197" w:rsidRPr="005037DB" w:rsidRDefault="00747197" w:rsidP="00834612">
      <w:pPr>
        <w:numPr>
          <w:ilvl w:val="0"/>
          <w:numId w:val="8"/>
        </w:numPr>
        <w:rPr>
          <w:sz w:val="26"/>
          <w:szCs w:val="26"/>
          <w:lang w:val="lv-LV"/>
        </w:rPr>
      </w:pPr>
      <w:r w:rsidRPr="005037DB">
        <w:rPr>
          <w:sz w:val="26"/>
          <w:szCs w:val="26"/>
          <w:lang w:val="lv-LV"/>
        </w:rPr>
        <w:t>Personīgā higiēna. Dienas režīms. Miegs, atpūta, darbs.</w:t>
      </w:r>
    </w:p>
    <w:p w14:paraId="39E31549" w14:textId="77777777" w:rsidR="00747197" w:rsidRPr="005037DB" w:rsidRDefault="00747197" w:rsidP="00834612">
      <w:pPr>
        <w:numPr>
          <w:ilvl w:val="0"/>
          <w:numId w:val="8"/>
        </w:numPr>
        <w:rPr>
          <w:sz w:val="26"/>
          <w:szCs w:val="26"/>
          <w:lang w:val="lv-LV"/>
        </w:rPr>
      </w:pPr>
      <w:r w:rsidRPr="005037DB">
        <w:rPr>
          <w:sz w:val="26"/>
          <w:szCs w:val="26"/>
          <w:lang w:val="lv-LV"/>
        </w:rPr>
        <w:t xml:space="preserve">Uzturs. Informācija uz pārtikas produktu iesaiņojumiem (veselīgs produkts). Pārtikas piedevas. </w:t>
      </w:r>
    </w:p>
    <w:p w14:paraId="57B463B7" w14:textId="77777777" w:rsidR="00747197" w:rsidRPr="005037DB" w:rsidRDefault="00747197" w:rsidP="00834612">
      <w:pPr>
        <w:numPr>
          <w:ilvl w:val="0"/>
          <w:numId w:val="8"/>
        </w:numPr>
        <w:rPr>
          <w:sz w:val="26"/>
          <w:szCs w:val="26"/>
          <w:lang w:val="lv-LV"/>
        </w:rPr>
      </w:pPr>
      <w:r w:rsidRPr="005037DB">
        <w:rPr>
          <w:sz w:val="26"/>
          <w:szCs w:val="26"/>
          <w:lang w:val="lv-LV"/>
        </w:rPr>
        <w:t>Kaitīgie ieradumi. Atkarības vielas. Psiholoģiskā atkarība (draugi, vecāki, elki, azartspēles, datori u.c.).</w:t>
      </w:r>
    </w:p>
    <w:p w14:paraId="3E624749" w14:textId="77777777" w:rsidR="00747197" w:rsidRPr="005037DB" w:rsidRDefault="00747197" w:rsidP="00834612">
      <w:pPr>
        <w:numPr>
          <w:ilvl w:val="0"/>
          <w:numId w:val="8"/>
        </w:numPr>
        <w:rPr>
          <w:sz w:val="26"/>
          <w:szCs w:val="26"/>
          <w:lang w:val="lv-LV"/>
        </w:rPr>
      </w:pPr>
      <w:r w:rsidRPr="005037DB">
        <w:rPr>
          <w:sz w:val="26"/>
          <w:szCs w:val="26"/>
          <w:lang w:val="lv-LV"/>
        </w:rPr>
        <w:t>Veselībai pozitīvu lēmumu pieņemšana. Drošs sekss.</w:t>
      </w:r>
    </w:p>
    <w:p w14:paraId="5B559342" w14:textId="77777777" w:rsidR="00747197" w:rsidRPr="005037DB" w:rsidRDefault="00747197" w:rsidP="00834612">
      <w:pPr>
        <w:numPr>
          <w:ilvl w:val="0"/>
          <w:numId w:val="8"/>
        </w:numPr>
        <w:rPr>
          <w:sz w:val="26"/>
          <w:szCs w:val="26"/>
          <w:lang w:val="lv-LV"/>
        </w:rPr>
      </w:pPr>
      <w:r w:rsidRPr="005037DB">
        <w:rPr>
          <w:sz w:val="26"/>
          <w:szCs w:val="26"/>
          <w:lang w:val="lv-LV"/>
        </w:rPr>
        <w:t>Apģērbu kultūra (ikdienas, svētku, sporta apģērbs, lietišķā apģērba etiķete).</w:t>
      </w:r>
    </w:p>
    <w:p w14:paraId="7CFF3FB6" w14:textId="77777777" w:rsidR="00747197" w:rsidRPr="005037DB" w:rsidRDefault="00747197" w:rsidP="00834612">
      <w:pPr>
        <w:numPr>
          <w:ilvl w:val="0"/>
          <w:numId w:val="8"/>
        </w:numPr>
        <w:rPr>
          <w:sz w:val="26"/>
          <w:szCs w:val="26"/>
          <w:lang w:val="lv-LV"/>
        </w:rPr>
      </w:pPr>
      <w:r w:rsidRPr="005037DB">
        <w:rPr>
          <w:sz w:val="26"/>
          <w:szCs w:val="26"/>
          <w:lang w:val="lv-LV"/>
        </w:rPr>
        <w:t xml:space="preserve">Aktīvs dzīvesveids (tradīcijas ģimenē, draugi). </w:t>
      </w:r>
    </w:p>
    <w:p w14:paraId="673C292B" w14:textId="77777777" w:rsidR="00747197" w:rsidRPr="005037DB" w:rsidRDefault="00747197" w:rsidP="00747197">
      <w:pPr>
        <w:pStyle w:val="Nosaukums"/>
        <w:shd w:val="clear" w:color="auto" w:fill="FFFFFF"/>
        <w:jc w:val="left"/>
        <w:rPr>
          <w:sz w:val="26"/>
          <w:szCs w:val="26"/>
        </w:rPr>
      </w:pPr>
    </w:p>
    <w:p w14:paraId="0A0440CC" w14:textId="77777777" w:rsidR="00747197" w:rsidRPr="005037DB" w:rsidRDefault="00747197" w:rsidP="00747197">
      <w:pPr>
        <w:pStyle w:val="Nosaukums"/>
        <w:shd w:val="clear" w:color="auto" w:fill="FFFFFF"/>
        <w:jc w:val="left"/>
        <w:rPr>
          <w:sz w:val="26"/>
          <w:szCs w:val="26"/>
        </w:rPr>
      </w:pPr>
      <w:r w:rsidRPr="005037DB">
        <w:rPr>
          <w:sz w:val="26"/>
          <w:szCs w:val="26"/>
        </w:rPr>
        <w:t xml:space="preserve">DROŠĪBA </w:t>
      </w:r>
    </w:p>
    <w:p w14:paraId="60369458" w14:textId="77777777" w:rsidR="00747197" w:rsidRPr="005037DB" w:rsidRDefault="00747197" w:rsidP="00834612">
      <w:pPr>
        <w:numPr>
          <w:ilvl w:val="0"/>
          <w:numId w:val="11"/>
        </w:numPr>
        <w:rPr>
          <w:sz w:val="26"/>
          <w:szCs w:val="26"/>
          <w:lang w:val="lv-LV"/>
        </w:rPr>
      </w:pPr>
      <w:r w:rsidRPr="005037DB">
        <w:rPr>
          <w:sz w:val="26"/>
          <w:szCs w:val="26"/>
          <w:lang w:val="lv-LV"/>
        </w:rPr>
        <w:t>Ugunsdrošība, elektrodrošība, ķīmisko vielu bīstamība.</w:t>
      </w:r>
    </w:p>
    <w:p w14:paraId="28E5E3B0" w14:textId="77777777" w:rsidR="00747197" w:rsidRPr="005037DB" w:rsidRDefault="00747197" w:rsidP="00834612">
      <w:pPr>
        <w:numPr>
          <w:ilvl w:val="0"/>
          <w:numId w:val="11"/>
        </w:numPr>
        <w:rPr>
          <w:sz w:val="26"/>
          <w:szCs w:val="26"/>
          <w:lang w:val="lv-LV"/>
        </w:rPr>
      </w:pPr>
      <w:r w:rsidRPr="005037DB">
        <w:rPr>
          <w:sz w:val="26"/>
          <w:szCs w:val="26"/>
          <w:lang w:val="lv-LV"/>
        </w:rPr>
        <w:t>Satiksmes noteikumi.</w:t>
      </w:r>
    </w:p>
    <w:p w14:paraId="165CAA1C" w14:textId="77777777" w:rsidR="00747197" w:rsidRPr="005037DB" w:rsidRDefault="00747197" w:rsidP="00834612">
      <w:pPr>
        <w:numPr>
          <w:ilvl w:val="0"/>
          <w:numId w:val="11"/>
        </w:numPr>
        <w:rPr>
          <w:sz w:val="26"/>
          <w:szCs w:val="26"/>
          <w:lang w:val="lv-LV"/>
        </w:rPr>
      </w:pPr>
      <w:r w:rsidRPr="005037DB">
        <w:rPr>
          <w:sz w:val="26"/>
          <w:szCs w:val="26"/>
          <w:lang w:val="lv-LV"/>
        </w:rPr>
        <w:t>Pirmā palīdzība.</w:t>
      </w:r>
    </w:p>
    <w:p w14:paraId="7BF6BF79" w14:textId="77777777" w:rsidR="00747197" w:rsidRPr="005037DB" w:rsidRDefault="00747197" w:rsidP="00747197">
      <w:pPr>
        <w:pStyle w:val="Nosaukums"/>
        <w:shd w:val="clear" w:color="auto" w:fill="FFFFFF"/>
        <w:jc w:val="left"/>
        <w:rPr>
          <w:sz w:val="26"/>
          <w:szCs w:val="26"/>
        </w:rPr>
      </w:pPr>
    </w:p>
    <w:p w14:paraId="441C73DA" w14:textId="77777777" w:rsidR="00747197" w:rsidRPr="005037DB" w:rsidRDefault="00F15650" w:rsidP="00747197">
      <w:pPr>
        <w:pStyle w:val="Nosaukums"/>
        <w:shd w:val="clear" w:color="auto" w:fill="FFFFFF"/>
        <w:jc w:val="left"/>
        <w:rPr>
          <w:caps/>
          <w:sz w:val="26"/>
          <w:szCs w:val="26"/>
        </w:rPr>
      </w:pPr>
      <w:r w:rsidRPr="005037DB">
        <w:rPr>
          <w:caps/>
          <w:sz w:val="26"/>
          <w:szCs w:val="26"/>
        </w:rPr>
        <w:t>KARJERAS</w:t>
      </w:r>
      <w:r w:rsidR="00747197" w:rsidRPr="005037DB">
        <w:rPr>
          <w:caps/>
          <w:sz w:val="26"/>
          <w:szCs w:val="26"/>
        </w:rPr>
        <w:t xml:space="preserve"> izglītība </w:t>
      </w:r>
    </w:p>
    <w:p w14:paraId="12954572" w14:textId="77777777" w:rsidR="00747197" w:rsidRPr="005037DB" w:rsidRDefault="00747197" w:rsidP="00834612">
      <w:pPr>
        <w:numPr>
          <w:ilvl w:val="0"/>
          <w:numId w:val="4"/>
        </w:numPr>
        <w:rPr>
          <w:sz w:val="26"/>
          <w:szCs w:val="26"/>
          <w:lang w:val="lv-LV"/>
        </w:rPr>
      </w:pPr>
      <w:r w:rsidRPr="005037DB">
        <w:rPr>
          <w:sz w:val="26"/>
          <w:szCs w:val="26"/>
          <w:lang w:val="lv-LV"/>
        </w:rPr>
        <w:t>Profesiju dienas.</w:t>
      </w:r>
    </w:p>
    <w:p w14:paraId="0395D253" w14:textId="77777777" w:rsidR="00747197" w:rsidRPr="005037DB" w:rsidRDefault="00747197" w:rsidP="00834612">
      <w:pPr>
        <w:numPr>
          <w:ilvl w:val="0"/>
          <w:numId w:val="4"/>
        </w:numPr>
        <w:rPr>
          <w:sz w:val="26"/>
          <w:szCs w:val="26"/>
          <w:lang w:val="lv-LV"/>
        </w:rPr>
      </w:pPr>
      <w:r w:rsidRPr="005037DB">
        <w:rPr>
          <w:sz w:val="26"/>
          <w:szCs w:val="26"/>
          <w:lang w:val="lv-LV"/>
        </w:rPr>
        <w:t>Ēnu dienas.</w:t>
      </w:r>
    </w:p>
    <w:p w14:paraId="25B27E90" w14:textId="77777777" w:rsidR="00747197" w:rsidRPr="005037DB" w:rsidRDefault="00747197" w:rsidP="00834612">
      <w:pPr>
        <w:numPr>
          <w:ilvl w:val="0"/>
          <w:numId w:val="4"/>
        </w:numPr>
        <w:rPr>
          <w:sz w:val="26"/>
          <w:szCs w:val="26"/>
          <w:lang w:val="lv-LV"/>
        </w:rPr>
      </w:pPr>
      <w:r w:rsidRPr="005037DB">
        <w:rPr>
          <w:sz w:val="26"/>
          <w:szCs w:val="26"/>
          <w:lang w:val="lv-LV"/>
        </w:rPr>
        <w:t xml:space="preserve">Manas intereses. Māka mācīties. Prasme </w:t>
      </w:r>
      <w:proofErr w:type="spellStart"/>
      <w:r w:rsidRPr="005037DB">
        <w:rPr>
          <w:sz w:val="26"/>
          <w:szCs w:val="26"/>
          <w:lang w:val="lv-LV"/>
        </w:rPr>
        <w:t>pašrealizēties</w:t>
      </w:r>
      <w:proofErr w:type="spellEnd"/>
      <w:r w:rsidRPr="005037DB">
        <w:rPr>
          <w:sz w:val="26"/>
          <w:szCs w:val="26"/>
          <w:lang w:val="lv-LV"/>
        </w:rPr>
        <w:t>.</w:t>
      </w:r>
    </w:p>
    <w:p w14:paraId="4BAE2DEF" w14:textId="77777777" w:rsidR="00747197" w:rsidRPr="005037DB" w:rsidRDefault="00747197" w:rsidP="00834612">
      <w:pPr>
        <w:numPr>
          <w:ilvl w:val="0"/>
          <w:numId w:val="4"/>
        </w:numPr>
        <w:rPr>
          <w:sz w:val="26"/>
          <w:szCs w:val="26"/>
          <w:lang w:val="lv-LV"/>
        </w:rPr>
      </w:pPr>
      <w:r w:rsidRPr="005037DB">
        <w:rPr>
          <w:sz w:val="26"/>
          <w:szCs w:val="26"/>
          <w:lang w:val="lv-LV"/>
        </w:rPr>
        <w:t>Karjeras izvēles centrs.</w:t>
      </w:r>
    </w:p>
    <w:p w14:paraId="7424F892" w14:textId="77777777" w:rsidR="00747197" w:rsidRPr="005037DB" w:rsidRDefault="00747197" w:rsidP="00834612">
      <w:pPr>
        <w:numPr>
          <w:ilvl w:val="0"/>
          <w:numId w:val="4"/>
        </w:numPr>
        <w:rPr>
          <w:sz w:val="26"/>
          <w:szCs w:val="26"/>
          <w:lang w:val="lv-LV"/>
        </w:rPr>
      </w:pPr>
      <w:r w:rsidRPr="005037DB">
        <w:rPr>
          <w:sz w:val="26"/>
          <w:szCs w:val="26"/>
          <w:lang w:val="lv-LV"/>
        </w:rPr>
        <w:lastRenderedPageBreak/>
        <w:t>Es darba tirgū. Darbs un bezdarbs. Mana izvēlētā profesija un vajadzīgā izglītība. Darba sludinājumi.</w:t>
      </w:r>
    </w:p>
    <w:p w14:paraId="4960F592" w14:textId="77777777" w:rsidR="00747197" w:rsidRPr="005037DB" w:rsidRDefault="00747197" w:rsidP="00834612">
      <w:pPr>
        <w:numPr>
          <w:ilvl w:val="0"/>
          <w:numId w:val="4"/>
        </w:numPr>
        <w:rPr>
          <w:sz w:val="26"/>
          <w:szCs w:val="26"/>
          <w:lang w:val="lv-LV"/>
        </w:rPr>
      </w:pPr>
      <w:r w:rsidRPr="005037DB">
        <w:rPr>
          <w:sz w:val="26"/>
          <w:szCs w:val="26"/>
          <w:lang w:val="lv-LV"/>
        </w:rPr>
        <w:t>Sevis pasniegšana, darba intervija, darba likumdošana, līgumi.</w:t>
      </w:r>
    </w:p>
    <w:p w14:paraId="27B9B7AF" w14:textId="77777777" w:rsidR="00747197" w:rsidRPr="005037DB" w:rsidRDefault="00747197" w:rsidP="00747197">
      <w:pPr>
        <w:pStyle w:val="Nosaukums"/>
        <w:shd w:val="clear" w:color="auto" w:fill="FFFFFF"/>
        <w:jc w:val="left"/>
        <w:rPr>
          <w:sz w:val="26"/>
          <w:szCs w:val="26"/>
        </w:rPr>
      </w:pPr>
    </w:p>
    <w:p w14:paraId="1AC87FA8" w14:textId="77777777" w:rsidR="00747197" w:rsidRDefault="009A21CB" w:rsidP="00747197">
      <w:pPr>
        <w:pStyle w:val="Nosaukums"/>
        <w:shd w:val="clear" w:color="auto" w:fill="FFFFFF"/>
        <w:jc w:val="left"/>
        <w:rPr>
          <w:b w:val="0"/>
          <w:sz w:val="26"/>
          <w:szCs w:val="26"/>
        </w:rPr>
      </w:pPr>
      <w:r w:rsidRPr="009A21CB">
        <w:rPr>
          <w:b w:val="0"/>
          <w:sz w:val="26"/>
          <w:szCs w:val="26"/>
        </w:rPr>
        <w:t xml:space="preserve">Direktore </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I. Gaile</w:t>
      </w:r>
    </w:p>
    <w:p w14:paraId="18D603A9" w14:textId="77777777" w:rsidR="009A21CB" w:rsidRDefault="009A21CB" w:rsidP="009A21CB">
      <w:pPr>
        <w:pStyle w:val="Apakvirsraksts"/>
        <w:rPr>
          <w:lang w:val="lv-LV"/>
        </w:rPr>
      </w:pPr>
    </w:p>
    <w:p w14:paraId="655723A3" w14:textId="77777777" w:rsidR="009A21CB" w:rsidRDefault="009A21CB" w:rsidP="009A21CB">
      <w:pPr>
        <w:rPr>
          <w:bCs/>
        </w:rPr>
      </w:pPr>
      <w:proofErr w:type="spellStart"/>
      <w:r>
        <w:rPr>
          <w:bCs/>
        </w:rPr>
        <w:t>Karlsberga</w:t>
      </w:r>
      <w:proofErr w:type="spellEnd"/>
      <w:r>
        <w:rPr>
          <w:bCs/>
        </w:rPr>
        <w:t xml:space="preserve"> </w:t>
      </w:r>
    </w:p>
    <w:p w14:paraId="5AFF1BB9" w14:textId="77777777" w:rsidR="009A21CB" w:rsidRPr="005A090E" w:rsidRDefault="009A21CB" w:rsidP="009A21CB">
      <w:pPr>
        <w:rPr>
          <w:bCs/>
        </w:rPr>
      </w:pPr>
      <w:r>
        <w:rPr>
          <w:bCs/>
        </w:rPr>
        <w:t>67273824</w:t>
      </w:r>
    </w:p>
    <w:p w14:paraId="07D77D8C" w14:textId="77777777" w:rsidR="009A21CB" w:rsidRPr="009A21CB" w:rsidRDefault="009A21CB" w:rsidP="009A21CB">
      <w:pPr>
        <w:rPr>
          <w:lang w:val="lv-LV"/>
        </w:rPr>
      </w:pPr>
    </w:p>
    <w:p w14:paraId="70F82891" w14:textId="77777777" w:rsidR="00BC4109" w:rsidRPr="005037DB" w:rsidRDefault="00BC4109">
      <w:pPr>
        <w:rPr>
          <w:sz w:val="26"/>
          <w:szCs w:val="26"/>
          <w:lang w:val="lv-LV"/>
        </w:rPr>
      </w:pPr>
    </w:p>
    <w:sectPr w:rsidR="00BC4109" w:rsidRPr="005037DB" w:rsidSect="00F85E2D">
      <w:footerReference w:type="default" r:id="rId11"/>
      <w:footerReference w:type="first" r:id="rId12"/>
      <w:pgSz w:w="11905" w:h="16837"/>
      <w:pgMar w:top="733" w:right="838" w:bottom="851" w:left="12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816F" w14:textId="77777777" w:rsidR="004A4C51" w:rsidRDefault="004A4C51">
      <w:r>
        <w:separator/>
      </w:r>
    </w:p>
  </w:endnote>
  <w:endnote w:type="continuationSeparator" w:id="0">
    <w:p w14:paraId="3BA73C05" w14:textId="77777777" w:rsidR="004A4C51" w:rsidRDefault="004A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F943" w14:textId="77777777" w:rsidR="00AE7CEF" w:rsidRDefault="00AE7CEF">
    <w:pPr>
      <w:pStyle w:val="Kjene"/>
    </w:pPr>
    <w:r>
      <w:rPr>
        <w:noProof/>
      </w:rPr>
      <mc:AlternateContent>
        <mc:Choice Requires="wps">
          <w:drawing>
            <wp:anchor distT="0" distB="0" distL="0" distR="0" simplePos="0" relativeHeight="251659264" behindDoc="0" locked="0" layoutInCell="1" allowOverlap="1" wp14:anchorId="31649E83" wp14:editId="7C21E76B">
              <wp:simplePos x="0" y="0"/>
              <wp:positionH relativeFrom="margin">
                <wp:align>center</wp:align>
              </wp:positionH>
              <wp:positionV relativeFrom="paragraph">
                <wp:posOffset>635</wp:posOffset>
              </wp:positionV>
              <wp:extent cx="208915" cy="144145"/>
              <wp:effectExtent l="5080" t="1905" r="5080" b="635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8004A" w14:textId="77777777" w:rsidR="00AE7CEF" w:rsidRDefault="00AE7CEF">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rPr>
                            <w:t>18</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5pt;width:16.45pt;height:11.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" stroked="f">
              <v:fill opacity="0"/>
              <v:textbox inset="0,0,0,0">
                <w:txbxContent>
                  <w:p w:rsidR="00AE7CEF" w:rsidRDefault="00AE7CE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3D4" w14:textId="77777777" w:rsidR="00AE7CEF" w:rsidRDefault="00AE7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6374" w14:textId="77777777" w:rsidR="004A4C51" w:rsidRDefault="004A4C51">
      <w:r>
        <w:separator/>
      </w:r>
    </w:p>
  </w:footnote>
  <w:footnote w:type="continuationSeparator" w:id="0">
    <w:p w14:paraId="2825F827" w14:textId="77777777" w:rsidR="004A4C51" w:rsidRDefault="004A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sz w:val="28"/>
      </w:rPr>
    </w:lvl>
  </w:abstractNum>
  <w:abstractNum w:abstractNumId="6"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sz w:val="28"/>
      </w:rPr>
    </w:lvl>
  </w:abstractNum>
  <w:abstractNum w:abstractNumId="8"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1"/>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28"/>
      </w:rPr>
    </w:lvl>
  </w:abstractNum>
  <w:abstractNum w:abstractNumId="11" w15:restartNumberingAfterBreak="0">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5"/>
    <w:lvl w:ilvl="0">
      <w:start w:val="1"/>
      <w:numFmt w:val="bullet"/>
      <w:lvlText w:val=""/>
      <w:lvlJc w:val="left"/>
      <w:pPr>
        <w:tabs>
          <w:tab w:val="num" w:pos="360"/>
        </w:tabs>
        <w:ind w:left="360" w:hanging="360"/>
      </w:pPr>
      <w:rPr>
        <w:rFonts w:ascii="Symbol" w:hAnsi="Symbol"/>
        <w:sz w:val="16"/>
      </w:rPr>
    </w:lvl>
  </w:abstractNum>
  <w:abstractNum w:abstractNumId="14" w15:restartNumberingAfterBreak="0">
    <w:nsid w:val="0000000F"/>
    <w:multiLevelType w:val="singleLevel"/>
    <w:tmpl w:val="0000000F"/>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22" w15:restartNumberingAfterBreak="0">
    <w:nsid w:val="0533207A"/>
    <w:multiLevelType w:val="hybridMultilevel"/>
    <w:tmpl w:val="39A62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1076538"/>
    <w:multiLevelType w:val="hybridMultilevel"/>
    <w:tmpl w:val="B7803228"/>
    <w:lvl w:ilvl="0" w:tplc="9CACD882">
      <w:start w:val="1"/>
      <w:numFmt w:val="bullet"/>
      <w:lvlText w:val=""/>
      <w:lvlJc w:val="left"/>
      <w:pPr>
        <w:ind w:left="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6A1686">
      <w:start w:val="1"/>
      <w:numFmt w:val="bullet"/>
      <w:lvlText w:val="o"/>
      <w:lvlJc w:val="left"/>
      <w:pPr>
        <w:ind w:left="1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E41B70">
      <w:start w:val="1"/>
      <w:numFmt w:val="bullet"/>
      <w:lvlText w:val="▪"/>
      <w:lvlJc w:val="left"/>
      <w:pPr>
        <w:ind w:left="2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F28150">
      <w:start w:val="1"/>
      <w:numFmt w:val="bullet"/>
      <w:lvlText w:val="•"/>
      <w:lvlJc w:val="left"/>
      <w:pPr>
        <w:ind w:left="2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261350">
      <w:start w:val="1"/>
      <w:numFmt w:val="bullet"/>
      <w:lvlText w:val="o"/>
      <w:lvlJc w:val="left"/>
      <w:pPr>
        <w:ind w:left="3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020510">
      <w:start w:val="1"/>
      <w:numFmt w:val="bullet"/>
      <w:lvlText w:val="▪"/>
      <w:lvlJc w:val="left"/>
      <w:pPr>
        <w:ind w:left="4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70468C">
      <w:start w:val="1"/>
      <w:numFmt w:val="bullet"/>
      <w:lvlText w:val="•"/>
      <w:lvlJc w:val="left"/>
      <w:pPr>
        <w:ind w:left="5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1C7394">
      <w:start w:val="1"/>
      <w:numFmt w:val="bullet"/>
      <w:lvlText w:val="o"/>
      <w:lvlJc w:val="left"/>
      <w:pPr>
        <w:ind w:left="57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7A1CB8">
      <w:start w:val="1"/>
      <w:numFmt w:val="bullet"/>
      <w:lvlText w:val="▪"/>
      <w:lvlJc w:val="left"/>
      <w:pPr>
        <w:ind w:left="6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940525A"/>
    <w:multiLevelType w:val="hybridMultilevel"/>
    <w:tmpl w:val="11F07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3907516"/>
    <w:multiLevelType w:val="hybridMultilevel"/>
    <w:tmpl w:val="2C94A370"/>
    <w:lvl w:ilvl="0" w:tplc="71F8D6B6">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2CA8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7C1D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A019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AC02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0A55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AE22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D0F3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5601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622D8E"/>
    <w:multiLevelType w:val="hybridMultilevel"/>
    <w:tmpl w:val="AEB833DA"/>
    <w:lvl w:ilvl="0" w:tplc="7E142624">
      <w:start w:val="1"/>
      <w:numFmt w:val="bullet"/>
      <w:lvlText w:val=""/>
      <w:lvlJc w:val="left"/>
      <w:pPr>
        <w:ind w:left="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56A7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FA0B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9AD2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F6066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6A519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2403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54AF6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ECF4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B724F2"/>
    <w:multiLevelType w:val="hybridMultilevel"/>
    <w:tmpl w:val="1A464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72F3298"/>
    <w:multiLevelType w:val="hybridMultilevel"/>
    <w:tmpl w:val="57F85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F2D6F0A"/>
    <w:multiLevelType w:val="hybridMultilevel"/>
    <w:tmpl w:val="663473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911CD5"/>
    <w:multiLevelType w:val="multilevel"/>
    <w:tmpl w:val="2CECBFB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8D3014"/>
    <w:multiLevelType w:val="hybridMultilevel"/>
    <w:tmpl w:val="3E8E5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BB807F1"/>
    <w:multiLevelType w:val="hybridMultilevel"/>
    <w:tmpl w:val="58786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363DD"/>
    <w:multiLevelType w:val="hybridMultilevel"/>
    <w:tmpl w:val="CFAA6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D95357"/>
    <w:multiLevelType w:val="hybridMultilevel"/>
    <w:tmpl w:val="74B4895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9193D8F"/>
    <w:multiLevelType w:val="hybridMultilevel"/>
    <w:tmpl w:val="8C005B82"/>
    <w:lvl w:ilvl="0" w:tplc="DC5C6A8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B00626">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406E2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82637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A28DE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50175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A69D8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F0DD3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086B82">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E393ED0"/>
    <w:multiLevelType w:val="hybridMultilevel"/>
    <w:tmpl w:val="058AB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1D42A4D"/>
    <w:multiLevelType w:val="hybridMultilevel"/>
    <w:tmpl w:val="20D6F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5178A0"/>
    <w:multiLevelType w:val="hybridMultilevel"/>
    <w:tmpl w:val="EB166ADA"/>
    <w:lvl w:ilvl="0" w:tplc="AE16148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56BB7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3C36F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1AA02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DC428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746C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9EE16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DCED8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7A73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E87ECF"/>
    <w:multiLevelType w:val="multilevel"/>
    <w:tmpl w:val="2E26F6B6"/>
    <w:lvl w:ilvl="0">
      <w:start w:val="1"/>
      <w:numFmt w:val="bullet"/>
      <w:lvlText w:val=""/>
      <w:lvlJc w:val="left"/>
      <w:pPr>
        <w:ind w:left="36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694827"/>
    <w:multiLevelType w:val="hybridMultilevel"/>
    <w:tmpl w:val="B92C4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A457D"/>
    <w:multiLevelType w:val="hybridMultilevel"/>
    <w:tmpl w:val="2B0827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10"/>
  </w:num>
  <w:num w:numId="9">
    <w:abstractNumId w:val="15"/>
  </w:num>
  <w:num w:numId="10">
    <w:abstractNumId w:val="16"/>
  </w:num>
  <w:num w:numId="11">
    <w:abstractNumId w:val="17"/>
  </w:num>
  <w:num w:numId="12">
    <w:abstractNumId w:val="21"/>
  </w:num>
  <w:num w:numId="13">
    <w:abstractNumId w:val="26"/>
  </w:num>
  <w:num w:numId="14">
    <w:abstractNumId w:val="35"/>
  </w:num>
  <w:num w:numId="15">
    <w:abstractNumId w:val="38"/>
  </w:num>
  <w:num w:numId="16">
    <w:abstractNumId w:val="23"/>
  </w:num>
  <w:num w:numId="17">
    <w:abstractNumId w:val="25"/>
  </w:num>
  <w:num w:numId="18">
    <w:abstractNumId w:val="30"/>
  </w:num>
  <w:num w:numId="19">
    <w:abstractNumId w:val="39"/>
  </w:num>
  <w:num w:numId="20">
    <w:abstractNumId w:val="34"/>
  </w:num>
  <w:num w:numId="21">
    <w:abstractNumId w:val="24"/>
  </w:num>
  <w:num w:numId="22">
    <w:abstractNumId w:val="32"/>
  </w:num>
  <w:num w:numId="23">
    <w:abstractNumId w:val="40"/>
  </w:num>
  <w:num w:numId="24">
    <w:abstractNumId w:val="27"/>
  </w:num>
  <w:num w:numId="25">
    <w:abstractNumId w:val="22"/>
  </w:num>
  <w:num w:numId="26">
    <w:abstractNumId w:val="31"/>
  </w:num>
  <w:num w:numId="27">
    <w:abstractNumId w:val="28"/>
  </w:num>
  <w:num w:numId="28">
    <w:abstractNumId w:val="29"/>
  </w:num>
  <w:num w:numId="29">
    <w:abstractNumId w:val="37"/>
  </w:num>
  <w:num w:numId="30">
    <w:abstractNumId w:val="33"/>
  </w:num>
  <w:num w:numId="31">
    <w:abstractNumId w:val="41"/>
  </w:num>
  <w:num w:numId="3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7"/>
    <w:rsid w:val="00045D1D"/>
    <w:rsid w:val="00177CD9"/>
    <w:rsid w:val="00251F57"/>
    <w:rsid w:val="004A4C51"/>
    <w:rsid w:val="004C3452"/>
    <w:rsid w:val="005037DB"/>
    <w:rsid w:val="005219A0"/>
    <w:rsid w:val="00553936"/>
    <w:rsid w:val="005E65B2"/>
    <w:rsid w:val="005F420D"/>
    <w:rsid w:val="006632FB"/>
    <w:rsid w:val="006F2FB0"/>
    <w:rsid w:val="00747197"/>
    <w:rsid w:val="007C7249"/>
    <w:rsid w:val="00834612"/>
    <w:rsid w:val="008B2B86"/>
    <w:rsid w:val="008C5FBB"/>
    <w:rsid w:val="00917A32"/>
    <w:rsid w:val="00967432"/>
    <w:rsid w:val="009A21CB"/>
    <w:rsid w:val="00AB267A"/>
    <w:rsid w:val="00AE7CEF"/>
    <w:rsid w:val="00AF1A10"/>
    <w:rsid w:val="00B01380"/>
    <w:rsid w:val="00B37989"/>
    <w:rsid w:val="00BC1896"/>
    <w:rsid w:val="00BC4109"/>
    <w:rsid w:val="00CE48C7"/>
    <w:rsid w:val="00D72984"/>
    <w:rsid w:val="00D76FDA"/>
    <w:rsid w:val="00E67A3B"/>
    <w:rsid w:val="00F15650"/>
    <w:rsid w:val="00F21550"/>
    <w:rsid w:val="00F81016"/>
    <w:rsid w:val="00F85E2D"/>
    <w:rsid w:val="00FB6558"/>
    <w:rsid w:val="00FB77F2"/>
    <w:rsid w:val="00FC6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F8C2"/>
  <w15:chartTrackingRefBased/>
  <w15:docId w15:val="{30CF7F51-7A42-40D8-B36A-DA01F089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7197"/>
    <w:pPr>
      <w:suppressAutoHyphens/>
      <w:spacing w:after="0" w:line="240" w:lineRule="auto"/>
    </w:pPr>
    <w:rPr>
      <w:rFonts w:ascii="Times New Roman" w:eastAsia="Times New Roman" w:hAnsi="Times New Roman" w:cs="Times New Roman"/>
      <w:sz w:val="20"/>
      <w:szCs w:val="20"/>
      <w:lang w:val="en-AU" w:eastAsia="ar-SA"/>
    </w:rPr>
  </w:style>
  <w:style w:type="paragraph" w:styleId="Virsraksts1">
    <w:name w:val="heading 1"/>
    <w:basedOn w:val="Parasts"/>
    <w:next w:val="Parasts"/>
    <w:link w:val="Virsraksts1Rakstz"/>
    <w:uiPriority w:val="9"/>
    <w:qFormat/>
    <w:rsid w:val="00747197"/>
    <w:pPr>
      <w:keepNext/>
      <w:numPr>
        <w:numId w:val="1"/>
      </w:numPr>
      <w:ind w:left="360" w:firstLine="0"/>
      <w:outlineLvl w:val="0"/>
    </w:pPr>
    <w:rPr>
      <w:b/>
      <w:sz w:val="28"/>
      <w:lang w:val="lv-LV"/>
    </w:rPr>
  </w:style>
  <w:style w:type="paragraph" w:styleId="Virsraksts2">
    <w:name w:val="heading 2"/>
    <w:basedOn w:val="Parasts"/>
    <w:next w:val="Parasts"/>
    <w:link w:val="Virsraksts2Rakstz"/>
    <w:uiPriority w:val="9"/>
    <w:qFormat/>
    <w:rsid w:val="00747197"/>
    <w:pPr>
      <w:keepNext/>
      <w:numPr>
        <w:ilvl w:val="1"/>
        <w:numId w:val="1"/>
      </w:numPr>
      <w:outlineLvl w:val="1"/>
    </w:pPr>
    <w:rPr>
      <w:sz w:val="24"/>
      <w:lang w:val="lv-LV"/>
    </w:rPr>
  </w:style>
  <w:style w:type="paragraph" w:styleId="Virsraksts3">
    <w:name w:val="heading 3"/>
    <w:basedOn w:val="Parasts"/>
    <w:next w:val="Parasts"/>
    <w:link w:val="Virsraksts3Rakstz"/>
    <w:uiPriority w:val="9"/>
    <w:qFormat/>
    <w:rsid w:val="00747197"/>
    <w:pPr>
      <w:keepNext/>
      <w:numPr>
        <w:ilvl w:val="2"/>
        <w:numId w:val="1"/>
      </w:numPr>
      <w:outlineLvl w:val="2"/>
    </w:pPr>
    <w:rPr>
      <w:b/>
      <w:sz w:val="24"/>
      <w:lang w:val="lv-LV"/>
    </w:rPr>
  </w:style>
  <w:style w:type="paragraph" w:styleId="Virsraksts4">
    <w:name w:val="heading 4"/>
    <w:basedOn w:val="Parasts"/>
    <w:next w:val="Parasts"/>
    <w:link w:val="Virsraksts4Rakstz"/>
    <w:qFormat/>
    <w:rsid w:val="00747197"/>
    <w:pPr>
      <w:keepNext/>
      <w:numPr>
        <w:ilvl w:val="3"/>
        <w:numId w:val="1"/>
      </w:numPr>
      <w:jc w:val="both"/>
      <w:outlineLvl w:val="3"/>
    </w:pPr>
    <w:rPr>
      <w:b/>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47197"/>
    <w:rPr>
      <w:rFonts w:ascii="Times New Roman" w:eastAsia="Times New Roman" w:hAnsi="Times New Roman" w:cs="Times New Roman"/>
      <w:b/>
      <w:sz w:val="28"/>
      <w:szCs w:val="20"/>
      <w:lang w:eastAsia="ar-SA"/>
    </w:rPr>
  </w:style>
  <w:style w:type="character" w:customStyle="1" w:styleId="Virsraksts2Rakstz">
    <w:name w:val="Virsraksts 2 Rakstz."/>
    <w:basedOn w:val="Noklusjumarindkopasfonts"/>
    <w:link w:val="Virsraksts2"/>
    <w:uiPriority w:val="9"/>
    <w:rsid w:val="00747197"/>
    <w:rPr>
      <w:rFonts w:ascii="Times New Roman" w:eastAsia="Times New Roman" w:hAnsi="Times New Roman" w:cs="Times New Roman"/>
      <w:sz w:val="24"/>
      <w:szCs w:val="20"/>
      <w:lang w:eastAsia="ar-SA"/>
    </w:rPr>
  </w:style>
  <w:style w:type="character" w:customStyle="1" w:styleId="Virsraksts3Rakstz">
    <w:name w:val="Virsraksts 3 Rakstz."/>
    <w:basedOn w:val="Noklusjumarindkopasfonts"/>
    <w:link w:val="Virsraksts3"/>
    <w:uiPriority w:val="9"/>
    <w:rsid w:val="00747197"/>
    <w:rPr>
      <w:rFonts w:ascii="Times New Roman" w:eastAsia="Times New Roman" w:hAnsi="Times New Roman" w:cs="Times New Roman"/>
      <w:b/>
      <w:sz w:val="24"/>
      <w:szCs w:val="20"/>
      <w:lang w:eastAsia="ar-SA"/>
    </w:rPr>
  </w:style>
  <w:style w:type="character" w:customStyle="1" w:styleId="Virsraksts4Rakstz">
    <w:name w:val="Virsraksts 4 Rakstz."/>
    <w:basedOn w:val="Noklusjumarindkopasfonts"/>
    <w:link w:val="Virsraksts4"/>
    <w:rsid w:val="00747197"/>
    <w:rPr>
      <w:rFonts w:ascii="Times New Roman" w:eastAsia="Times New Roman" w:hAnsi="Times New Roman" w:cs="Times New Roman"/>
      <w:b/>
      <w:sz w:val="24"/>
      <w:szCs w:val="20"/>
      <w:lang w:val="en-AU" w:eastAsia="ar-SA"/>
    </w:rPr>
  </w:style>
  <w:style w:type="character" w:styleId="Lappusesnumurs">
    <w:name w:val="page number"/>
    <w:basedOn w:val="Noklusjumarindkopasfonts"/>
    <w:rsid w:val="00747197"/>
  </w:style>
  <w:style w:type="character" w:styleId="Hipersaite">
    <w:name w:val="Hyperlink"/>
    <w:rsid w:val="00747197"/>
    <w:rPr>
      <w:color w:val="000080"/>
      <w:u w:val="single"/>
    </w:rPr>
  </w:style>
  <w:style w:type="paragraph" w:styleId="Nosaukums">
    <w:name w:val="Title"/>
    <w:basedOn w:val="Parasts"/>
    <w:next w:val="Apakvirsraksts"/>
    <w:link w:val="NosaukumsRakstz"/>
    <w:qFormat/>
    <w:rsid w:val="00747197"/>
    <w:pPr>
      <w:jc w:val="center"/>
    </w:pPr>
    <w:rPr>
      <w:b/>
      <w:sz w:val="28"/>
      <w:lang w:val="lv-LV"/>
    </w:rPr>
  </w:style>
  <w:style w:type="character" w:customStyle="1" w:styleId="NosaukumsRakstz">
    <w:name w:val="Nosaukums Rakstz."/>
    <w:basedOn w:val="Noklusjumarindkopasfonts"/>
    <w:link w:val="Nosaukums"/>
    <w:rsid w:val="00747197"/>
    <w:rPr>
      <w:rFonts w:ascii="Times New Roman" w:eastAsia="Times New Roman" w:hAnsi="Times New Roman" w:cs="Times New Roman"/>
      <w:b/>
      <w:sz w:val="28"/>
      <w:szCs w:val="20"/>
      <w:lang w:eastAsia="ar-SA"/>
    </w:rPr>
  </w:style>
  <w:style w:type="paragraph" w:styleId="Kjene">
    <w:name w:val="footer"/>
    <w:basedOn w:val="Parasts"/>
    <w:link w:val="KjeneRakstz"/>
    <w:rsid w:val="00747197"/>
    <w:pPr>
      <w:tabs>
        <w:tab w:val="center" w:pos="4153"/>
        <w:tab w:val="right" w:pos="8306"/>
      </w:tabs>
    </w:pPr>
  </w:style>
  <w:style w:type="character" w:customStyle="1" w:styleId="KjeneRakstz">
    <w:name w:val="Kājene Rakstz."/>
    <w:basedOn w:val="Noklusjumarindkopasfonts"/>
    <w:link w:val="Kjene"/>
    <w:rsid w:val="00747197"/>
    <w:rPr>
      <w:rFonts w:ascii="Times New Roman" w:eastAsia="Times New Roman" w:hAnsi="Times New Roman" w:cs="Times New Roman"/>
      <w:sz w:val="20"/>
      <w:szCs w:val="20"/>
      <w:lang w:val="en-AU" w:eastAsia="ar-SA"/>
    </w:rPr>
  </w:style>
  <w:style w:type="paragraph" w:styleId="Apakvirsraksts">
    <w:name w:val="Subtitle"/>
    <w:basedOn w:val="Parasts"/>
    <w:next w:val="Parasts"/>
    <w:link w:val="ApakvirsrakstsRakstz"/>
    <w:uiPriority w:val="11"/>
    <w:qFormat/>
    <w:rsid w:val="007471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747197"/>
    <w:rPr>
      <w:rFonts w:eastAsiaTheme="minorEastAsia"/>
      <w:color w:val="5A5A5A" w:themeColor="text1" w:themeTint="A5"/>
      <w:spacing w:val="15"/>
      <w:lang w:val="en-AU" w:eastAsia="ar-SA"/>
    </w:rPr>
  </w:style>
  <w:style w:type="paragraph" w:styleId="Sarakstarindkopa">
    <w:name w:val="List Paragraph"/>
    <w:basedOn w:val="Parasts"/>
    <w:uiPriority w:val="34"/>
    <w:qFormat/>
    <w:rsid w:val="00747197"/>
    <w:pPr>
      <w:ind w:left="720"/>
      <w:contextualSpacing/>
    </w:pPr>
  </w:style>
  <w:style w:type="character" w:styleId="Neatrisintapieminana">
    <w:name w:val="Unresolved Mention"/>
    <w:basedOn w:val="Noklusjumarindkopasfonts"/>
    <w:uiPriority w:val="99"/>
    <w:semiHidden/>
    <w:unhideWhenUsed/>
    <w:rsid w:val="00747197"/>
    <w:rPr>
      <w:color w:val="605E5C"/>
      <w:shd w:val="clear" w:color="auto" w:fill="E1DFDD"/>
    </w:rPr>
  </w:style>
  <w:style w:type="table" w:customStyle="1" w:styleId="TableGrid">
    <w:name w:val="TableGrid"/>
    <w:rsid w:val="008B2B86"/>
    <w:pPr>
      <w:spacing w:after="0" w:line="240" w:lineRule="auto"/>
    </w:pPr>
    <w:rPr>
      <w:rFonts w:eastAsiaTheme="minorEastAsia"/>
      <w:lang w:eastAsia="lv-LV"/>
    </w:rPr>
    <w:tblPr>
      <w:tblCellMar>
        <w:top w:w="0" w:type="dxa"/>
        <w:left w:w="0" w:type="dxa"/>
        <w:bottom w:w="0" w:type="dxa"/>
        <w:right w:w="0" w:type="dxa"/>
      </w:tblCellMar>
    </w:tblPr>
  </w:style>
  <w:style w:type="character" w:customStyle="1" w:styleId="WW8Num15z0">
    <w:name w:val="WW8Num15z0"/>
    <w:rsid w:val="00AE7CEF"/>
    <w:rPr>
      <w:rFonts w:ascii="Symbol" w:hAnsi="Symbol"/>
      <w:sz w:val="16"/>
    </w:rPr>
  </w:style>
  <w:style w:type="paragraph" w:styleId="Balonteksts">
    <w:name w:val="Balloon Text"/>
    <w:basedOn w:val="Parasts"/>
    <w:link w:val="BalontekstsRakstz"/>
    <w:uiPriority w:val="99"/>
    <w:semiHidden/>
    <w:unhideWhenUsed/>
    <w:rsid w:val="00B379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7989"/>
    <w:rPr>
      <w:rFonts w:ascii="Segoe UI" w:eastAsia="Times New Roman" w:hAnsi="Segoe UI" w:cs="Segoe UI"/>
      <w:sz w:val="18"/>
      <w:szCs w:val="18"/>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1krps@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3993-0A8B-4037-904F-8E1CF872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36043</Words>
  <Characters>20546</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2</cp:revision>
  <cp:lastPrinted>2022-02-22T09:59:00Z</cp:lastPrinted>
  <dcterms:created xsi:type="dcterms:W3CDTF">2022-12-12T12:08:00Z</dcterms:created>
  <dcterms:modified xsi:type="dcterms:W3CDTF">2022-12-12T12:08:00Z</dcterms:modified>
</cp:coreProperties>
</file>